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6" w:rsidRPr="00315731" w:rsidRDefault="00641816" w:rsidP="00641816">
      <w:pPr>
        <w:tabs>
          <w:tab w:val="left" w:pos="3660"/>
        </w:tabs>
        <w:spacing w:after="0" w:line="240" w:lineRule="auto"/>
        <w:rPr>
          <w:rFonts w:ascii="Times New Roman" w:eastAsia="Times New Roman" w:hAnsi="Times New Roman"/>
          <w:sz w:val="24"/>
          <w:szCs w:val="24"/>
        </w:rPr>
      </w:pPr>
      <w:r w:rsidRPr="00315731">
        <w:rPr>
          <w:rFonts w:ascii="Times New Roman" w:eastAsia="Times New Roman" w:hAnsi="Times New Roman"/>
          <w:sz w:val="24"/>
          <w:szCs w:val="24"/>
        </w:rPr>
        <w:t xml:space="preserve">GRAFTON COUNTY COMMISSIONERS’ MEETING </w:t>
      </w:r>
    </w:p>
    <w:p w:rsidR="00641816" w:rsidRPr="00315731" w:rsidRDefault="00641816" w:rsidP="00641816">
      <w:pPr>
        <w:tabs>
          <w:tab w:val="left" w:pos="36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3855 Dartmouth College Highway</w:t>
      </w:r>
      <w:r w:rsidRPr="00315731">
        <w:rPr>
          <w:rFonts w:ascii="Times New Roman" w:eastAsia="Times New Roman" w:hAnsi="Times New Roman"/>
          <w:sz w:val="24"/>
          <w:szCs w:val="24"/>
        </w:rPr>
        <w:br/>
        <w:t>North Haverhill, NH  03774</w:t>
      </w:r>
      <w:r w:rsidRPr="00315731">
        <w:rPr>
          <w:rFonts w:ascii="Times New Roman" w:hAnsi="Times New Roman"/>
          <w:sz w:val="24"/>
          <w:szCs w:val="24"/>
        </w:rPr>
        <w:tab/>
      </w:r>
    </w:p>
    <w:p w:rsidR="00641816" w:rsidRDefault="00636F2D" w:rsidP="00641816">
      <w:pPr>
        <w:tabs>
          <w:tab w:val="left" w:pos="36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July 3</w:t>
      </w:r>
      <w:r w:rsidRPr="00636F2D">
        <w:rPr>
          <w:rFonts w:ascii="Times New Roman" w:eastAsia="Times New Roman" w:hAnsi="Times New Roman"/>
          <w:sz w:val="24"/>
          <w:szCs w:val="24"/>
          <w:vertAlign w:val="superscript"/>
        </w:rPr>
        <w:t>rd</w:t>
      </w:r>
      <w:r w:rsidR="00BC7F8C">
        <w:rPr>
          <w:rFonts w:ascii="Times New Roman" w:eastAsia="Times New Roman" w:hAnsi="Times New Roman"/>
          <w:sz w:val="24"/>
          <w:szCs w:val="24"/>
        </w:rPr>
        <w:t>, 2018</w:t>
      </w:r>
    </w:p>
    <w:p w:rsidR="00641816" w:rsidRPr="00315731" w:rsidRDefault="00641816" w:rsidP="00641816">
      <w:pPr>
        <w:tabs>
          <w:tab w:val="left" w:pos="3660"/>
        </w:tabs>
        <w:spacing w:after="0" w:line="240" w:lineRule="auto"/>
        <w:rPr>
          <w:rFonts w:ascii="Times New Roman" w:eastAsia="Times New Roman" w:hAnsi="Times New Roman"/>
          <w:sz w:val="24"/>
          <w:szCs w:val="24"/>
        </w:rPr>
      </w:pPr>
    </w:p>
    <w:p w:rsidR="00641816" w:rsidRDefault="00641816" w:rsidP="00641816">
      <w:pPr>
        <w:tabs>
          <w:tab w:val="left" w:pos="4980"/>
        </w:tabs>
        <w:spacing w:after="0" w:line="240" w:lineRule="auto"/>
        <w:jc w:val="both"/>
        <w:rPr>
          <w:rFonts w:ascii="Times New Roman" w:eastAsia="Times New Roman" w:hAnsi="Times New Roman"/>
          <w:sz w:val="24"/>
          <w:szCs w:val="24"/>
        </w:rPr>
      </w:pPr>
      <w:r w:rsidRPr="00315731">
        <w:rPr>
          <w:rFonts w:ascii="Times New Roman" w:eastAsia="Times New Roman" w:hAnsi="Times New Roman"/>
          <w:sz w:val="24"/>
          <w:szCs w:val="24"/>
        </w:rPr>
        <w:t>PRESENT: Commissioners Lauer, Ahern</w:t>
      </w:r>
      <w:r>
        <w:rPr>
          <w:rFonts w:ascii="Times New Roman" w:eastAsia="Times New Roman" w:hAnsi="Times New Roman"/>
          <w:sz w:val="24"/>
          <w:szCs w:val="24"/>
        </w:rPr>
        <w:t xml:space="preserve"> and Piper, County Administrator Libby, Admin. Asst. Norcross</w:t>
      </w:r>
      <w:r w:rsidRPr="00315731">
        <w:rPr>
          <w:rFonts w:ascii="Times New Roman" w:eastAsia="Times New Roman" w:hAnsi="Times New Roman"/>
          <w:sz w:val="24"/>
          <w:szCs w:val="24"/>
        </w:rPr>
        <w:t xml:space="preserve">. </w:t>
      </w:r>
    </w:p>
    <w:p w:rsidR="00641816" w:rsidRPr="00315731" w:rsidRDefault="00641816" w:rsidP="00641816">
      <w:pPr>
        <w:tabs>
          <w:tab w:val="left" w:pos="4980"/>
        </w:tabs>
        <w:spacing w:after="0" w:line="240" w:lineRule="auto"/>
        <w:jc w:val="both"/>
        <w:rPr>
          <w:rFonts w:ascii="Times New Roman" w:eastAsia="Times New Roman" w:hAnsi="Times New Roman"/>
          <w:sz w:val="24"/>
          <w:szCs w:val="24"/>
        </w:rPr>
      </w:pPr>
    </w:p>
    <w:p w:rsidR="00AC3E73" w:rsidRDefault="00641816" w:rsidP="00641816">
      <w:pPr>
        <w:spacing w:line="240" w:lineRule="auto"/>
        <w:rPr>
          <w:rFonts w:ascii="Times New Roman" w:hAnsi="Times New Roman"/>
          <w:sz w:val="24"/>
        </w:rPr>
      </w:pPr>
      <w:r>
        <w:rPr>
          <w:rFonts w:ascii="Times New Roman" w:hAnsi="Times New Roman"/>
          <w:sz w:val="24"/>
        </w:rPr>
        <w:t>OTHERS PRESENT</w:t>
      </w:r>
      <w:r w:rsidR="006241A6">
        <w:rPr>
          <w:rFonts w:ascii="Times New Roman" w:hAnsi="Times New Roman"/>
          <w:sz w:val="24"/>
        </w:rPr>
        <w:t xml:space="preserve">: </w:t>
      </w:r>
      <w:r w:rsidR="005E738C">
        <w:rPr>
          <w:rFonts w:ascii="Times New Roman" w:hAnsi="Times New Roman"/>
          <w:sz w:val="24"/>
        </w:rPr>
        <w:t>Rachel Clough</w:t>
      </w:r>
      <w:r w:rsidR="00BD3DC5">
        <w:rPr>
          <w:rFonts w:ascii="Times New Roman" w:hAnsi="Times New Roman"/>
          <w:sz w:val="24"/>
        </w:rPr>
        <w:t xml:space="preserve"> – UE Field Organizer</w:t>
      </w:r>
      <w:r w:rsidR="00474F9A">
        <w:rPr>
          <w:rFonts w:ascii="Times New Roman" w:hAnsi="Times New Roman"/>
          <w:sz w:val="24"/>
        </w:rPr>
        <w:t>, Nursing Home Administrator Labore, HR Director Clough, Craig Roy</w:t>
      </w:r>
      <w:r w:rsidR="00BD3DC5">
        <w:rPr>
          <w:rFonts w:ascii="Times New Roman" w:hAnsi="Times New Roman"/>
          <w:sz w:val="24"/>
        </w:rPr>
        <w:t xml:space="preserve"> – Union President</w:t>
      </w:r>
      <w:r w:rsidR="00474F9A">
        <w:rPr>
          <w:rFonts w:ascii="Times New Roman" w:hAnsi="Times New Roman"/>
          <w:sz w:val="24"/>
        </w:rPr>
        <w:t xml:space="preserve">, </w:t>
      </w:r>
      <w:r w:rsidR="00BD3DC5">
        <w:rPr>
          <w:rFonts w:ascii="Times New Roman" w:hAnsi="Times New Roman"/>
          <w:sz w:val="24"/>
        </w:rPr>
        <w:t>Angela Ricker – Union Negotiator</w:t>
      </w:r>
    </w:p>
    <w:p w:rsidR="00BD63FD" w:rsidRDefault="00641816" w:rsidP="001813C5">
      <w:pPr>
        <w:spacing w:line="240" w:lineRule="auto"/>
        <w:rPr>
          <w:rFonts w:ascii="Times New Roman" w:hAnsi="Times New Roman"/>
          <w:sz w:val="24"/>
        </w:rPr>
      </w:pPr>
      <w:r>
        <w:rPr>
          <w:rFonts w:ascii="Times New Roman" w:hAnsi="Times New Roman"/>
          <w:sz w:val="24"/>
        </w:rPr>
        <w:t>Commissioner Lauer cal</w:t>
      </w:r>
      <w:r w:rsidR="00016749">
        <w:rPr>
          <w:rFonts w:ascii="Times New Roman" w:hAnsi="Times New Roman"/>
          <w:sz w:val="24"/>
        </w:rPr>
        <w:t>led the meeting to order at 9:0</w:t>
      </w:r>
      <w:r w:rsidR="00A82C0D">
        <w:rPr>
          <w:rFonts w:ascii="Times New Roman" w:hAnsi="Times New Roman"/>
          <w:sz w:val="24"/>
        </w:rPr>
        <w:t>0</w:t>
      </w:r>
      <w:r w:rsidR="001F095B">
        <w:rPr>
          <w:rFonts w:ascii="Times New Roman" w:hAnsi="Times New Roman"/>
          <w:sz w:val="24"/>
        </w:rPr>
        <w:t>am and bega</w:t>
      </w:r>
      <w:r w:rsidR="00172ACC">
        <w:rPr>
          <w:rFonts w:ascii="Times New Roman" w:hAnsi="Times New Roman"/>
          <w:sz w:val="24"/>
        </w:rPr>
        <w:t xml:space="preserve">n with the Pledge of Allegiance. </w:t>
      </w:r>
    </w:p>
    <w:p w:rsidR="00D1585B" w:rsidRDefault="00C7142A" w:rsidP="00B66C5C">
      <w:pPr>
        <w:spacing w:line="240" w:lineRule="auto"/>
        <w:rPr>
          <w:rFonts w:ascii="Times New Roman" w:hAnsi="Times New Roman"/>
          <w:sz w:val="24"/>
        </w:rPr>
      </w:pPr>
      <w:r>
        <w:rPr>
          <w:rFonts w:ascii="Times New Roman" w:hAnsi="Times New Roman"/>
          <w:sz w:val="24"/>
        </w:rPr>
        <w:t xml:space="preserve">HR Director </w:t>
      </w:r>
      <w:r w:rsidR="00474F9A">
        <w:rPr>
          <w:rFonts w:ascii="Times New Roman" w:hAnsi="Times New Roman"/>
          <w:sz w:val="24"/>
        </w:rPr>
        <w:t>Clough</w:t>
      </w:r>
      <w:r w:rsidR="005E738C">
        <w:rPr>
          <w:rFonts w:ascii="Times New Roman" w:hAnsi="Times New Roman"/>
          <w:sz w:val="24"/>
        </w:rPr>
        <w:t xml:space="preserve"> </w:t>
      </w:r>
      <w:r>
        <w:rPr>
          <w:rFonts w:ascii="Times New Roman" w:hAnsi="Times New Roman"/>
          <w:sz w:val="24"/>
        </w:rPr>
        <w:t>arrived and gave the following report:</w:t>
      </w:r>
    </w:p>
    <w:p w:rsidR="00CA4CFB" w:rsidRPr="00CA4CFB" w:rsidRDefault="00CA4CFB" w:rsidP="00CA4CFB">
      <w:pPr>
        <w:spacing w:after="0" w:line="240" w:lineRule="auto"/>
        <w:jc w:val="center"/>
        <w:rPr>
          <w:rFonts w:ascii="Times New Roman" w:eastAsia="Times New Roman" w:hAnsi="Times New Roman"/>
        </w:rPr>
      </w:pPr>
      <w:r w:rsidRPr="00CA4CFB">
        <w:rPr>
          <w:rFonts w:ascii="Times New Roman" w:eastAsia="Times New Roman" w:hAnsi="Times New Roman"/>
        </w:rPr>
        <w:t>Grafton County Human Resources Report</w:t>
      </w:r>
    </w:p>
    <w:p w:rsidR="00CA4CFB" w:rsidRPr="00CA4CFB" w:rsidRDefault="00CA4CFB" w:rsidP="00CA4CFB">
      <w:pPr>
        <w:spacing w:after="0" w:line="240" w:lineRule="auto"/>
        <w:jc w:val="center"/>
        <w:rPr>
          <w:rFonts w:ascii="Times New Roman" w:eastAsia="Times New Roman" w:hAnsi="Times New Roman"/>
        </w:rPr>
      </w:pPr>
      <w:r w:rsidRPr="00CA4CFB">
        <w:rPr>
          <w:rFonts w:ascii="Times New Roman" w:eastAsia="Times New Roman" w:hAnsi="Times New Roman"/>
        </w:rPr>
        <w:t>Karen Clough, Human Resources Director</w:t>
      </w:r>
    </w:p>
    <w:p w:rsidR="00CA4CFB" w:rsidRPr="00CA4CFB" w:rsidRDefault="00CA4CFB" w:rsidP="00CA4CFB">
      <w:pPr>
        <w:spacing w:after="0" w:line="240" w:lineRule="auto"/>
        <w:jc w:val="center"/>
        <w:rPr>
          <w:rFonts w:ascii="Times New Roman" w:eastAsia="Times New Roman" w:hAnsi="Times New Roman"/>
        </w:rPr>
      </w:pPr>
      <w:r w:rsidRPr="00CA4CFB">
        <w:rPr>
          <w:rFonts w:ascii="Times New Roman" w:eastAsia="Times New Roman" w:hAnsi="Times New Roman"/>
        </w:rPr>
        <w:t>July 3, 2018</w:t>
      </w:r>
    </w:p>
    <w:p w:rsidR="00CA4CFB" w:rsidRPr="00CA4CFB" w:rsidRDefault="00CA4CFB" w:rsidP="00CA4CFB">
      <w:pPr>
        <w:spacing w:after="0" w:line="240" w:lineRule="auto"/>
        <w:jc w:val="center"/>
        <w:rPr>
          <w:rFonts w:ascii="Times New Roman" w:eastAsia="Times New Roman" w:hAnsi="Times New Roman"/>
        </w:rPr>
      </w:pPr>
    </w:p>
    <w:p w:rsidR="00CA4CFB" w:rsidRPr="00CA4CFB" w:rsidRDefault="00CA4CFB" w:rsidP="00CA4CFB">
      <w:pPr>
        <w:spacing w:after="0" w:line="240" w:lineRule="auto"/>
        <w:rPr>
          <w:rFonts w:ascii="Times New Roman" w:eastAsia="Times New Roman" w:hAnsi="Times New Roman"/>
        </w:rPr>
      </w:pPr>
      <w:r w:rsidRPr="00CA4CFB">
        <w:rPr>
          <w:rFonts w:ascii="Times New Roman" w:eastAsia="Times New Roman" w:hAnsi="Times New Roman"/>
          <w:b/>
        </w:rPr>
        <w:t>HR Activity Report</w:t>
      </w:r>
      <w:r w:rsidRPr="00CA4CFB">
        <w:rPr>
          <w:rFonts w:ascii="Times New Roman" w:eastAsia="Times New Roman" w:hAnsi="Times New Roman"/>
        </w:rPr>
        <w:t xml:space="preserve"> (06/05/2018-07/03/2018)</w:t>
      </w:r>
    </w:p>
    <w:p w:rsidR="00CA4CFB" w:rsidRPr="00CA4CFB" w:rsidRDefault="00CA4CFB" w:rsidP="00CA4CFB">
      <w:pPr>
        <w:numPr>
          <w:ilvl w:val="0"/>
          <w:numId w:val="3"/>
        </w:numPr>
        <w:spacing w:after="0" w:line="240" w:lineRule="auto"/>
        <w:rPr>
          <w:rFonts w:ascii="Times New Roman" w:eastAsia="Times New Roman" w:hAnsi="Times New Roman"/>
          <w:b/>
          <w:i/>
        </w:rPr>
      </w:pPr>
      <w:r w:rsidRPr="00CA4CFB">
        <w:rPr>
          <w:rFonts w:ascii="Times New Roman" w:eastAsia="Times New Roman" w:hAnsi="Times New Roman"/>
          <w:b/>
          <w:i/>
        </w:rPr>
        <w:t>New Hires</w:t>
      </w:r>
    </w:p>
    <w:p w:rsidR="00CA4CFB" w:rsidRPr="00CA4CFB" w:rsidRDefault="00CA4CFB" w:rsidP="00CA4CFB">
      <w:pPr>
        <w:spacing w:after="0" w:line="240" w:lineRule="auto"/>
        <w:ind w:left="720"/>
        <w:rPr>
          <w:rFonts w:ascii="Times New Roman" w:eastAsia="Times New Roman" w:hAnsi="Times New Roman"/>
          <w:u w:val="single"/>
        </w:rPr>
      </w:pPr>
      <w:r w:rsidRPr="00CA4CFB">
        <w:rPr>
          <w:rFonts w:ascii="Times New Roman" w:eastAsia="Times New Roman" w:hAnsi="Times New Roman"/>
          <w:u w:val="single"/>
        </w:rPr>
        <w:t>Department</w:t>
      </w:r>
      <w:r w:rsidRPr="00CA4CFB">
        <w:rPr>
          <w:rFonts w:ascii="Times New Roman" w:eastAsia="Times New Roman" w:hAnsi="Times New Roman"/>
          <w:u w:val="single"/>
        </w:rPr>
        <w:tab/>
        <w:t xml:space="preserve"> </w:t>
      </w:r>
      <w:r w:rsidRPr="00CA4CFB">
        <w:rPr>
          <w:rFonts w:ascii="Times New Roman" w:eastAsia="Times New Roman" w:hAnsi="Times New Roman"/>
          <w:u w:val="single"/>
        </w:rPr>
        <w:tab/>
        <w:t>#</w:t>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t>Position(s) __________</w:t>
      </w:r>
      <w:r w:rsidRPr="00CA4CFB">
        <w:rPr>
          <w:rFonts w:ascii="Times New Roman" w:eastAsia="Times New Roman" w:hAnsi="Times New Roman"/>
          <w:u w:val="single"/>
        </w:rPr>
        <w:tab/>
      </w:r>
      <w:r w:rsidRPr="00CA4CFB">
        <w:rPr>
          <w:rFonts w:ascii="Times New Roman" w:eastAsia="Times New Roman" w:hAnsi="Times New Roman"/>
          <w:u w:val="single"/>
        </w:rPr>
        <w:tab/>
      </w:r>
    </w:p>
    <w:p w:rsidR="00CA4CFB" w:rsidRPr="00CA4CFB" w:rsidRDefault="00CA4CFB" w:rsidP="00CA4CFB">
      <w:pPr>
        <w:spacing w:after="0" w:line="240" w:lineRule="auto"/>
        <w:ind w:right="-360" w:firstLine="720"/>
        <w:rPr>
          <w:rFonts w:ascii="Times New Roman" w:eastAsia="Times New Roman" w:hAnsi="Times New Roman"/>
        </w:rPr>
      </w:pPr>
      <w:r w:rsidRPr="00CA4CFB">
        <w:rPr>
          <w:rFonts w:ascii="Times New Roman" w:eastAsia="Times New Roman" w:hAnsi="Times New Roman"/>
        </w:rPr>
        <w:t xml:space="preserve">Nursing Home </w:t>
      </w:r>
      <w:r w:rsidRPr="00CA4CFB">
        <w:rPr>
          <w:rFonts w:ascii="Times New Roman" w:eastAsia="Times New Roman" w:hAnsi="Times New Roman"/>
        </w:rPr>
        <w:tab/>
      </w:r>
      <w:r w:rsidRPr="00CA4CFB">
        <w:rPr>
          <w:rFonts w:ascii="Times New Roman" w:eastAsia="Times New Roman" w:hAnsi="Times New Roman"/>
        </w:rPr>
        <w:tab/>
        <w:t>8 (2 FT 2 PT, 4 Per Diem)          5 LNA’s</w:t>
      </w:r>
      <w:proofErr w:type="gramStart"/>
      <w:r w:rsidRPr="00CA4CFB">
        <w:rPr>
          <w:rFonts w:ascii="Times New Roman" w:eastAsia="Times New Roman" w:hAnsi="Times New Roman"/>
        </w:rPr>
        <w:t>,  2</w:t>
      </w:r>
      <w:proofErr w:type="gramEnd"/>
      <w:r w:rsidRPr="00CA4CFB">
        <w:rPr>
          <w:rFonts w:ascii="Times New Roman" w:eastAsia="Times New Roman" w:hAnsi="Times New Roman"/>
        </w:rPr>
        <w:t xml:space="preserve"> Dietary Aides, 1 RN</w:t>
      </w:r>
    </w:p>
    <w:p w:rsidR="00CA4CFB" w:rsidRPr="00CA4CFB" w:rsidRDefault="00CA4CFB" w:rsidP="00CA4CFB">
      <w:pPr>
        <w:spacing w:after="0" w:line="240" w:lineRule="auto"/>
        <w:ind w:right="-360" w:firstLine="720"/>
        <w:rPr>
          <w:rFonts w:ascii="Times New Roman" w:eastAsia="Times New Roman" w:hAnsi="Times New Roman"/>
        </w:rPr>
      </w:pP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p>
    <w:p w:rsidR="00CA4CFB" w:rsidRPr="00CA4CFB" w:rsidRDefault="00CA4CFB" w:rsidP="00CA4CFB">
      <w:pPr>
        <w:numPr>
          <w:ilvl w:val="0"/>
          <w:numId w:val="3"/>
        </w:numPr>
        <w:spacing w:after="0" w:line="240" w:lineRule="auto"/>
        <w:rPr>
          <w:rFonts w:ascii="Times New Roman" w:eastAsia="Times New Roman" w:hAnsi="Times New Roman"/>
          <w:b/>
          <w:i/>
        </w:rPr>
      </w:pPr>
      <w:r w:rsidRPr="00CA4CFB">
        <w:rPr>
          <w:rFonts w:ascii="Times New Roman" w:eastAsia="Times New Roman" w:hAnsi="Times New Roman"/>
          <w:b/>
          <w:i/>
        </w:rPr>
        <w:t>Separations</w:t>
      </w:r>
    </w:p>
    <w:p w:rsidR="00CA4CFB" w:rsidRPr="00CA4CFB" w:rsidRDefault="00CA4CFB" w:rsidP="00CA4CFB">
      <w:pPr>
        <w:spacing w:after="0" w:line="240" w:lineRule="auto"/>
        <w:ind w:left="720"/>
        <w:rPr>
          <w:rFonts w:ascii="Times New Roman" w:eastAsia="Times New Roman" w:hAnsi="Times New Roman"/>
          <w:u w:val="single"/>
        </w:rPr>
      </w:pPr>
      <w:proofErr w:type="gramStart"/>
      <w:r w:rsidRPr="00CA4CFB">
        <w:rPr>
          <w:rFonts w:ascii="Times New Roman" w:eastAsia="Times New Roman" w:hAnsi="Times New Roman"/>
          <w:u w:val="single"/>
        </w:rPr>
        <w:t>Departments</w:t>
      </w:r>
      <w:proofErr w:type="gramEnd"/>
      <w:r w:rsidRPr="00CA4CFB">
        <w:rPr>
          <w:rFonts w:ascii="Times New Roman" w:eastAsia="Times New Roman" w:hAnsi="Times New Roman"/>
          <w:u w:val="single"/>
        </w:rPr>
        <w:tab/>
      </w:r>
      <w:r w:rsidRPr="00CA4CFB">
        <w:rPr>
          <w:rFonts w:ascii="Times New Roman" w:eastAsia="Times New Roman" w:hAnsi="Times New Roman"/>
          <w:u w:val="single"/>
        </w:rPr>
        <w:tab/>
        <w:t>#</w:t>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p>
    <w:p w:rsidR="00CA4CFB" w:rsidRPr="00CA4CFB" w:rsidRDefault="00CA4CFB" w:rsidP="00CA4CFB">
      <w:pPr>
        <w:spacing w:after="0" w:line="240" w:lineRule="auto"/>
        <w:ind w:left="2160" w:hanging="1440"/>
        <w:rPr>
          <w:rFonts w:ascii="Times New Roman" w:eastAsia="Times New Roman" w:hAnsi="Times New Roman"/>
        </w:rPr>
      </w:pPr>
      <w:r w:rsidRPr="00CA4CFB">
        <w:rPr>
          <w:rFonts w:ascii="Times New Roman" w:eastAsia="Times New Roman" w:hAnsi="Times New Roman"/>
        </w:rPr>
        <w:t>Nursing Home</w:t>
      </w:r>
      <w:r w:rsidRPr="00CA4CFB">
        <w:rPr>
          <w:rFonts w:ascii="Times New Roman" w:eastAsia="Times New Roman" w:hAnsi="Times New Roman"/>
        </w:rPr>
        <w:tab/>
        <w:t xml:space="preserve"> </w:t>
      </w:r>
      <w:r w:rsidRPr="00CA4CFB">
        <w:rPr>
          <w:rFonts w:ascii="Times New Roman" w:eastAsia="Times New Roman" w:hAnsi="Times New Roman"/>
        </w:rPr>
        <w:tab/>
        <w:t>6 (2 FT LNA’s,   4 per diem LNA’s)</w:t>
      </w:r>
    </w:p>
    <w:p w:rsidR="00CA4CFB" w:rsidRPr="00CA4CFB" w:rsidRDefault="00CA4CFB" w:rsidP="00CA4CFB">
      <w:pPr>
        <w:spacing w:after="0" w:line="240" w:lineRule="auto"/>
        <w:ind w:left="2160" w:hanging="1440"/>
        <w:rPr>
          <w:rFonts w:ascii="Times New Roman" w:eastAsia="Times New Roman" w:hAnsi="Times New Roman"/>
        </w:rPr>
      </w:pPr>
    </w:p>
    <w:p w:rsidR="00CA4CFB" w:rsidRPr="00CA4CFB" w:rsidRDefault="00CA4CFB" w:rsidP="00CA4CFB">
      <w:pPr>
        <w:spacing w:after="0" w:line="240" w:lineRule="auto"/>
        <w:ind w:firstLine="720"/>
        <w:rPr>
          <w:rFonts w:ascii="Times New Roman" w:eastAsia="Times New Roman" w:hAnsi="Times New Roman"/>
          <w:b/>
          <w:i/>
        </w:rPr>
      </w:pPr>
      <w:r w:rsidRPr="00CA4CFB">
        <w:rPr>
          <w:rFonts w:ascii="Times New Roman" w:eastAsia="Times New Roman" w:hAnsi="Times New Roman"/>
          <w:b/>
          <w:i/>
        </w:rPr>
        <w:t>Reasons:</w:t>
      </w:r>
    </w:p>
    <w:p w:rsidR="00CA4CFB" w:rsidRPr="00CA4CFB" w:rsidRDefault="00CA4CFB" w:rsidP="00CA4CFB">
      <w:pPr>
        <w:spacing w:after="0" w:line="240" w:lineRule="auto"/>
        <w:ind w:right="-540"/>
        <w:rPr>
          <w:rFonts w:ascii="Times New Roman" w:eastAsia="Times New Roman" w:hAnsi="Times New Roman"/>
        </w:rPr>
      </w:pPr>
    </w:p>
    <w:p w:rsidR="00CA4CFB" w:rsidRPr="00CA4CFB" w:rsidRDefault="00CA4CFB" w:rsidP="00CA4CFB">
      <w:pPr>
        <w:spacing w:after="0" w:line="240" w:lineRule="auto"/>
        <w:ind w:right="-540"/>
        <w:rPr>
          <w:rFonts w:ascii="Times New Roman" w:eastAsia="Times New Roman" w:hAnsi="Times New Roman"/>
        </w:rPr>
      </w:pPr>
      <w:r w:rsidRPr="00CA4CFB">
        <w:rPr>
          <w:rFonts w:ascii="Times New Roman" w:eastAsia="Times New Roman" w:hAnsi="Times New Roman"/>
        </w:rPr>
        <w:t xml:space="preserve"> </w:t>
      </w:r>
      <w:r w:rsidRPr="00CA4CFB">
        <w:rPr>
          <w:rFonts w:ascii="Times New Roman" w:eastAsia="Times New Roman" w:hAnsi="Times New Roman"/>
        </w:rPr>
        <w:tab/>
        <w:t>Per Diem – had not worked/unable to meet per diem guidelines: 4</w:t>
      </w:r>
    </w:p>
    <w:p w:rsidR="00CA4CFB" w:rsidRPr="00CA4CFB" w:rsidRDefault="00CA4CFB" w:rsidP="00CA4CFB">
      <w:pPr>
        <w:spacing w:after="0" w:line="240" w:lineRule="auto"/>
        <w:ind w:right="-540"/>
        <w:rPr>
          <w:rFonts w:ascii="Times New Roman" w:eastAsia="Times New Roman" w:hAnsi="Times New Roman"/>
        </w:rPr>
      </w:pPr>
      <w:r w:rsidRPr="00CA4CFB">
        <w:rPr>
          <w:rFonts w:ascii="Times New Roman" w:eastAsia="Times New Roman" w:hAnsi="Times New Roman"/>
        </w:rPr>
        <w:tab/>
        <w:t>Probationary Termination: 1</w:t>
      </w:r>
    </w:p>
    <w:p w:rsidR="00CA4CFB" w:rsidRPr="00CA4CFB" w:rsidRDefault="00CA4CFB" w:rsidP="00CA4CFB">
      <w:pPr>
        <w:spacing w:after="0" w:line="240" w:lineRule="auto"/>
        <w:ind w:right="-540"/>
        <w:rPr>
          <w:rFonts w:ascii="Times New Roman" w:eastAsia="Times New Roman" w:hAnsi="Times New Roman"/>
        </w:rPr>
      </w:pPr>
      <w:r w:rsidRPr="00CA4CFB">
        <w:rPr>
          <w:rFonts w:ascii="Times New Roman" w:eastAsia="Times New Roman" w:hAnsi="Times New Roman"/>
        </w:rPr>
        <w:tab/>
        <w:t>Resigned/unhappy with position: 1</w:t>
      </w:r>
    </w:p>
    <w:p w:rsidR="00CA4CFB" w:rsidRPr="00CA4CFB" w:rsidRDefault="00CA4CFB" w:rsidP="00CA4CFB">
      <w:pPr>
        <w:spacing w:after="0" w:line="240" w:lineRule="auto"/>
        <w:ind w:left="1080" w:right="-540"/>
        <w:rPr>
          <w:rFonts w:ascii="Times New Roman" w:eastAsia="Times New Roman" w:hAnsi="Times New Roman"/>
        </w:rPr>
      </w:pPr>
    </w:p>
    <w:p w:rsidR="00CA4CFB" w:rsidRPr="00CA4CFB" w:rsidRDefault="00CA4CFB" w:rsidP="00CA4CFB">
      <w:pPr>
        <w:numPr>
          <w:ilvl w:val="0"/>
          <w:numId w:val="3"/>
        </w:numPr>
        <w:spacing w:after="0" w:line="240" w:lineRule="auto"/>
        <w:ind w:right="-540"/>
        <w:rPr>
          <w:rFonts w:ascii="Times New Roman" w:eastAsia="Times New Roman" w:hAnsi="Times New Roman"/>
        </w:rPr>
      </w:pPr>
      <w:r w:rsidRPr="00CA4CFB">
        <w:rPr>
          <w:rFonts w:ascii="Times New Roman" w:eastAsia="Times New Roman" w:hAnsi="Times New Roman"/>
          <w:b/>
          <w:i/>
        </w:rPr>
        <w:t xml:space="preserve">Status Changes/ </w:t>
      </w:r>
      <w:proofErr w:type="spellStart"/>
      <w:r w:rsidRPr="00CA4CFB">
        <w:rPr>
          <w:rFonts w:ascii="Times New Roman" w:eastAsia="Times New Roman" w:hAnsi="Times New Roman"/>
          <w:b/>
          <w:i/>
        </w:rPr>
        <w:t>dept</w:t>
      </w:r>
      <w:proofErr w:type="spellEnd"/>
      <w:r w:rsidRPr="00CA4CFB">
        <w:rPr>
          <w:rFonts w:ascii="Times New Roman" w:eastAsia="Times New Roman" w:hAnsi="Times New Roman"/>
          <w:b/>
          <w:i/>
        </w:rPr>
        <w:t xml:space="preserve"> transfers:</w:t>
      </w:r>
    </w:p>
    <w:p w:rsidR="00CA4CFB" w:rsidRPr="00CA4CFB" w:rsidRDefault="00CA4CFB" w:rsidP="00CA4CFB">
      <w:pPr>
        <w:numPr>
          <w:ilvl w:val="0"/>
          <w:numId w:val="3"/>
        </w:numPr>
        <w:spacing w:after="0" w:line="240" w:lineRule="auto"/>
        <w:ind w:right="-540"/>
        <w:rPr>
          <w:rFonts w:ascii="Times New Roman" w:eastAsia="Times New Roman" w:hAnsi="Times New Roman"/>
        </w:rPr>
      </w:pPr>
      <w:r w:rsidRPr="00CA4CFB">
        <w:rPr>
          <w:rFonts w:ascii="Times New Roman" w:eastAsia="Times New Roman" w:hAnsi="Times New Roman"/>
          <w:b/>
          <w:i/>
        </w:rPr>
        <w:t>1 Per Diem RN to FT</w:t>
      </w:r>
    </w:p>
    <w:p w:rsidR="00CA4CFB" w:rsidRPr="00CA4CFB" w:rsidRDefault="00CA4CFB" w:rsidP="00CA4CFB">
      <w:pPr>
        <w:spacing w:after="0" w:line="240" w:lineRule="auto"/>
        <w:ind w:right="-540"/>
        <w:rPr>
          <w:rFonts w:ascii="Times New Roman" w:eastAsia="Times New Roman" w:hAnsi="Times New Roman"/>
          <w:b/>
          <w:i/>
        </w:rPr>
      </w:pPr>
    </w:p>
    <w:p w:rsidR="00CA4CFB" w:rsidRPr="00CA4CFB" w:rsidRDefault="00CA4CFB" w:rsidP="00CA4CFB">
      <w:pPr>
        <w:spacing w:after="0" w:line="240" w:lineRule="auto"/>
        <w:ind w:left="720" w:right="-540"/>
        <w:rPr>
          <w:rFonts w:ascii="Times New Roman" w:eastAsia="Times New Roman" w:hAnsi="Times New Roman"/>
          <w:b/>
          <w:i/>
        </w:rPr>
      </w:pPr>
      <w:r w:rsidRPr="00CA4CFB">
        <w:rPr>
          <w:rFonts w:ascii="Times New Roman" w:eastAsia="Times New Roman" w:hAnsi="Times New Roman"/>
          <w:b/>
          <w:i/>
        </w:rPr>
        <w:t xml:space="preserve">Leave of Absences as </w:t>
      </w:r>
      <w:proofErr w:type="gramStart"/>
      <w:r w:rsidRPr="00CA4CFB">
        <w:rPr>
          <w:rFonts w:ascii="Times New Roman" w:eastAsia="Times New Roman" w:hAnsi="Times New Roman"/>
          <w:b/>
          <w:i/>
        </w:rPr>
        <w:t>of  July</w:t>
      </w:r>
      <w:proofErr w:type="gramEnd"/>
      <w:r w:rsidRPr="00CA4CFB">
        <w:rPr>
          <w:rFonts w:ascii="Times New Roman" w:eastAsia="Times New Roman" w:hAnsi="Times New Roman"/>
          <w:b/>
          <w:i/>
        </w:rPr>
        <w:t xml:space="preserve"> 3, 2018</w:t>
      </w:r>
    </w:p>
    <w:p w:rsidR="00CA4CFB" w:rsidRPr="00CA4CFB" w:rsidRDefault="00CA4CFB" w:rsidP="00CA4CFB">
      <w:pPr>
        <w:spacing w:after="0" w:line="240" w:lineRule="auto"/>
        <w:ind w:left="720"/>
        <w:rPr>
          <w:rFonts w:ascii="Times New Roman" w:eastAsia="Times New Roman" w:hAnsi="Times New Roman"/>
          <w:u w:val="single"/>
        </w:rPr>
      </w:pPr>
      <w:r w:rsidRPr="00CA4CFB">
        <w:rPr>
          <w:rFonts w:ascii="Times New Roman" w:eastAsia="Times New Roman" w:hAnsi="Times New Roman"/>
          <w:u w:val="single"/>
        </w:rPr>
        <w:t xml:space="preserve">Department </w:t>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t>#</w:t>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r w:rsidRPr="00CA4CFB">
        <w:rPr>
          <w:rFonts w:ascii="Times New Roman" w:eastAsia="Times New Roman" w:hAnsi="Times New Roman"/>
          <w:u w:val="single"/>
        </w:rPr>
        <w:tab/>
      </w:r>
    </w:p>
    <w:p w:rsidR="00CA4CFB" w:rsidRPr="00CA4CFB" w:rsidRDefault="00CA4CFB" w:rsidP="00CA4CFB">
      <w:pPr>
        <w:spacing w:after="0" w:line="240" w:lineRule="auto"/>
        <w:ind w:left="360"/>
        <w:rPr>
          <w:rFonts w:ascii="Times New Roman" w:eastAsia="Times New Roman" w:hAnsi="Times New Roman"/>
        </w:rPr>
      </w:pPr>
      <w:r w:rsidRPr="00CA4CFB">
        <w:rPr>
          <w:rFonts w:ascii="Times New Roman" w:eastAsia="Times New Roman" w:hAnsi="Times New Roman"/>
        </w:rPr>
        <w:tab/>
        <w:t>Nursing Home – Nursing</w:t>
      </w:r>
      <w:r w:rsidRPr="00CA4CFB">
        <w:rPr>
          <w:rFonts w:ascii="Times New Roman" w:eastAsia="Times New Roman" w:hAnsi="Times New Roman"/>
        </w:rPr>
        <w:tab/>
        <w:t xml:space="preserve">             12</w:t>
      </w:r>
      <w:r w:rsidRPr="00CA4CFB">
        <w:rPr>
          <w:rFonts w:ascii="Times New Roman" w:eastAsia="Times New Roman" w:hAnsi="Times New Roman"/>
        </w:rPr>
        <w:tab/>
        <w:t>(9 are intermittent, 8 for self, 4 for family)</w:t>
      </w:r>
    </w:p>
    <w:p w:rsidR="00CA4CFB" w:rsidRPr="00CA4CFB" w:rsidRDefault="00CA4CFB" w:rsidP="00CA4CFB">
      <w:pPr>
        <w:spacing w:after="0" w:line="240" w:lineRule="auto"/>
        <w:ind w:left="360" w:right="-180"/>
        <w:rPr>
          <w:rFonts w:ascii="Times New Roman" w:eastAsia="Times New Roman" w:hAnsi="Times New Roman"/>
        </w:rPr>
      </w:pPr>
      <w:r w:rsidRPr="00CA4CFB">
        <w:rPr>
          <w:rFonts w:ascii="Times New Roman" w:eastAsia="Times New Roman" w:hAnsi="Times New Roman"/>
        </w:rPr>
        <w:tab/>
        <w:t>Nursing Home – Non-Nursing</w:t>
      </w:r>
      <w:r w:rsidRPr="00CA4CFB">
        <w:rPr>
          <w:rFonts w:ascii="Times New Roman" w:eastAsia="Times New Roman" w:hAnsi="Times New Roman"/>
        </w:rPr>
        <w:tab/>
        <w:t xml:space="preserve"> </w:t>
      </w:r>
      <w:r w:rsidRPr="00CA4CFB">
        <w:rPr>
          <w:rFonts w:ascii="Times New Roman" w:eastAsia="Times New Roman" w:hAnsi="Times New Roman"/>
        </w:rPr>
        <w:tab/>
        <w:t>6</w:t>
      </w:r>
      <w:r w:rsidRPr="00CA4CFB">
        <w:rPr>
          <w:rFonts w:ascii="Times New Roman" w:eastAsia="Times New Roman" w:hAnsi="Times New Roman"/>
        </w:rPr>
        <w:tab/>
        <w:t>(6 are intermittent, 4 for family, 2 for self)</w:t>
      </w:r>
    </w:p>
    <w:p w:rsidR="00CA4CFB" w:rsidRPr="00CA4CFB" w:rsidRDefault="00CA4CFB" w:rsidP="00CA4CFB">
      <w:pPr>
        <w:spacing w:after="0" w:line="240" w:lineRule="auto"/>
        <w:ind w:left="360" w:right="-180"/>
        <w:rPr>
          <w:rFonts w:ascii="Times New Roman" w:eastAsia="Times New Roman" w:hAnsi="Times New Roman"/>
        </w:rPr>
      </w:pPr>
      <w:r w:rsidRPr="00CA4CFB">
        <w:rPr>
          <w:rFonts w:ascii="Times New Roman" w:eastAsia="Times New Roman" w:hAnsi="Times New Roman"/>
        </w:rPr>
        <w:tab/>
      </w:r>
      <w:proofErr w:type="gramStart"/>
      <w:r w:rsidRPr="00CA4CFB">
        <w:rPr>
          <w:rFonts w:ascii="Times New Roman" w:eastAsia="Times New Roman" w:hAnsi="Times New Roman"/>
        </w:rPr>
        <w:t>County Atty.</w:t>
      </w:r>
      <w:proofErr w:type="gramEnd"/>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t>2</w:t>
      </w:r>
      <w:r w:rsidRPr="00CA4CFB">
        <w:rPr>
          <w:rFonts w:ascii="Times New Roman" w:eastAsia="Times New Roman" w:hAnsi="Times New Roman"/>
        </w:rPr>
        <w:tab/>
        <w:t>(2 intermittent, 2 family)</w:t>
      </w:r>
    </w:p>
    <w:p w:rsidR="00CA4CFB" w:rsidRPr="00CA4CFB" w:rsidRDefault="00CA4CFB" w:rsidP="00CA4CFB">
      <w:pPr>
        <w:spacing w:after="0" w:line="240" w:lineRule="auto"/>
        <w:ind w:right="-180" w:firstLine="720"/>
        <w:rPr>
          <w:rFonts w:ascii="Times New Roman" w:eastAsia="Times New Roman" w:hAnsi="Times New Roman"/>
        </w:rPr>
      </w:pPr>
      <w:r w:rsidRPr="00CA4CFB">
        <w:rPr>
          <w:rFonts w:ascii="Times New Roman" w:eastAsia="Times New Roman" w:hAnsi="Times New Roman"/>
        </w:rPr>
        <w:t>HR</w:t>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t xml:space="preserve">1 </w:t>
      </w:r>
      <w:r w:rsidRPr="00CA4CFB">
        <w:rPr>
          <w:rFonts w:ascii="Times New Roman" w:eastAsia="Times New Roman" w:hAnsi="Times New Roman"/>
        </w:rPr>
        <w:tab/>
        <w:t xml:space="preserve">(1intermittent </w:t>
      </w:r>
      <w:proofErr w:type="gramStart"/>
      <w:r w:rsidRPr="00CA4CFB">
        <w:rPr>
          <w:rFonts w:ascii="Times New Roman" w:eastAsia="Times New Roman" w:hAnsi="Times New Roman"/>
        </w:rPr>
        <w:t>self )</w:t>
      </w:r>
      <w:proofErr w:type="gramEnd"/>
    </w:p>
    <w:p w:rsidR="00CA4CFB" w:rsidRP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rPr>
        <w:t>TOTAL:</w:t>
      </w:r>
      <w:r w:rsidRPr="00CA4CFB">
        <w:rPr>
          <w:rFonts w:ascii="Times New Roman" w:eastAsia="Times New Roman" w:hAnsi="Times New Roman"/>
        </w:rPr>
        <w:tab/>
      </w:r>
      <w:r w:rsidRPr="00CA4CFB">
        <w:rPr>
          <w:rFonts w:ascii="Times New Roman" w:eastAsia="Times New Roman" w:hAnsi="Times New Roman"/>
        </w:rPr>
        <w:tab/>
      </w:r>
      <w:r w:rsidRPr="00CA4CFB">
        <w:rPr>
          <w:rFonts w:ascii="Times New Roman" w:eastAsia="Times New Roman" w:hAnsi="Times New Roman"/>
        </w:rPr>
        <w:tab/>
        <w:t xml:space="preserve">             21</w:t>
      </w:r>
    </w:p>
    <w:p w:rsidR="00CA4CFB" w:rsidRPr="00CA4CFB" w:rsidRDefault="00CA4CFB" w:rsidP="00CA4CFB">
      <w:pPr>
        <w:spacing w:after="0" w:line="240" w:lineRule="auto"/>
        <w:rPr>
          <w:rFonts w:ascii="Times New Roman" w:eastAsia="Times New Roman" w:hAnsi="Times New Roman"/>
          <w:sz w:val="16"/>
          <w:szCs w:val="16"/>
        </w:rPr>
      </w:pPr>
    </w:p>
    <w:p w:rsidR="00CA4CFB" w:rsidRPr="00CA4CFB" w:rsidRDefault="00CA4CFB" w:rsidP="00CA4CFB">
      <w:pPr>
        <w:spacing w:after="0" w:line="240" w:lineRule="auto"/>
        <w:ind w:firstLine="720"/>
        <w:rPr>
          <w:rFonts w:ascii="Times New Roman" w:eastAsia="Times New Roman" w:hAnsi="Times New Roman"/>
          <w:b/>
          <w:sz w:val="24"/>
          <w:szCs w:val="24"/>
          <w:u w:val="single"/>
        </w:rPr>
      </w:pPr>
      <w:r w:rsidRPr="00CA4CFB">
        <w:rPr>
          <w:rFonts w:ascii="Times New Roman" w:eastAsia="Times New Roman" w:hAnsi="Times New Roman"/>
          <w:b/>
          <w:sz w:val="24"/>
          <w:szCs w:val="24"/>
          <w:u w:val="single"/>
        </w:rPr>
        <w:t>Scheduled to orient 7/18</w:t>
      </w:r>
    </w:p>
    <w:p w:rsidR="00CA4CFB" w:rsidRPr="00CA4CFB" w:rsidRDefault="00CA4CFB" w:rsidP="00CA4CFB">
      <w:pPr>
        <w:spacing w:after="0" w:line="240" w:lineRule="auto"/>
        <w:rPr>
          <w:rFonts w:ascii="Times New Roman" w:eastAsia="Times New Roman" w:hAnsi="Times New Roman"/>
        </w:rPr>
      </w:pPr>
      <w:r w:rsidRPr="00CA4CFB">
        <w:rPr>
          <w:rFonts w:ascii="Times New Roman" w:eastAsia="Times New Roman" w:hAnsi="Times New Roman"/>
        </w:rPr>
        <w:tab/>
      </w:r>
    </w:p>
    <w:p w:rsid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rPr>
        <w:t xml:space="preserve">LNA Per </w:t>
      </w:r>
      <w:proofErr w:type="gramStart"/>
      <w:r w:rsidRPr="00CA4CFB">
        <w:rPr>
          <w:rFonts w:ascii="Times New Roman" w:eastAsia="Times New Roman" w:hAnsi="Times New Roman"/>
        </w:rPr>
        <w:t>diem</w:t>
      </w:r>
      <w:proofErr w:type="gramEnd"/>
      <w:r w:rsidRPr="00CA4CFB">
        <w:rPr>
          <w:rFonts w:ascii="Times New Roman" w:eastAsia="Times New Roman" w:hAnsi="Times New Roman"/>
        </w:rPr>
        <w:t xml:space="preserve"> – 2 </w:t>
      </w:r>
    </w:p>
    <w:p w:rsidR="00CA4CFB" w:rsidRP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b/>
          <w:u w:val="single"/>
        </w:rPr>
        <w:lastRenderedPageBreak/>
        <w:t>Current Jobs posted/advertised</w:t>
      </w:r>
    </w:p>
    <w:p w:rsidR="00CA4CFB" w:rsidRPr="00CA4CFB" w:rsidRDefault="00CA4CFB" w:rsidP="00CA4CFB">
      <w:pPr>
        <w:spacing w:after="0" w:line="240" w:lineRule="auto"/>
        <w:rPr>
          <w:rFonts w:ascii="Times New Roman" w:eastAsia="Times New Roman" w:hAnsi="Times New Roman"/>
        </w:rPr>
      </w:pPr>
      <w:r w:rsidRPr="00CA4CFB">
        <w:rPr>
          <w:rFonts w:ascii="Times New Roman" w:eastAsia="Times New Roman" w:hAnsi="Times New Roman"/>
        </w:rPr>
        <w:t xml:space="preserve">             Dietary Aide</w:t>
      </w:r>
    </w:p>
    <w:p w:rsidR="00CA4CFB" w:rsidRPr="00CA4CFB" w:rsidRDefault="00CA4CFB" w:rsidP="00CA4CFB">
      <w:pPr>
        <w:spacing w:after="0" w:line="240" w:lineRule="auto"/>
        <w:ind w:firstLine="720"/>
        <w:rPr>
          <w:rFonts w:ascii="Times New Roman" w:eastAsia="Times New Roman" w:hAnsi="Times New Roman"/>
        </w:rPr>
      </w:pPr>
      <w:proofErr w:type="gramStart"/>
      <w:r w:rsidRPr="00CA4CFB">
        <w:rPr>
          <w:rFonts w:ascii="Times New Roman" w:eastAsia="Times New Roman" w:hAnsi="Times New Roman"/>
        </w:rPr>
        <w:t>LNA’s  (</w:t>
      </w:r>
      <w:proofErr w:type="gramEnd"/>
      <w:r w:rsidRPr="00CA4CFB">
        <w:rPr>
          <w:rFonts w:ascii="Times New Roman" w:eastAsia="Times New Roman" w:hAnsi="Times New Roman"/>
        </w:rPr>
        <w:t>7.75 FTE’s vacant)</w:t>
      </w:r>
    </w:p>
    <w:p w:rsidR="00CA4CFB" w:rsidRP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rPr>
        <w:t>RN/LPN (5.25 FTE’s vacant combined)</w:t>
      </w:r>
    </w:p>
    <w:p w:rsidR="00CA4CFB" w:rsidRP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rPr>
        <w:t xml:space="preserve">RN- part time </w:t>
      </w:r>
    </w:p>
    <w:p w:rsidR="00CA4CFB" w:rsidRPr="00CA4CFB" w:rsidRDefault="00CA4CFB" w:rsidP="00CA4CFB">
      <w:pPr>
        <w:spacing w:after="0" w:line="240" w:lineRule="auto"/>
        <w:ind w:firstLine="720"/>
        <w:rPr>
          <w:rFonts w:ascii="Times New Roman" w:eastAsia="Times New Roman" w:hAnsi="Times New Roman"/>
        </w:rPr>
      </w:pPr>
      <w:r w:rsidRPr="00CA4CFB">
        <w:rPr>
          <w:rFonts w:ascii="Times New Roman" w:eastAsia="Times New Roman" w:hAnsi="Times New Roman"/>
        </w:rPr>
        <w:t xml:space="preserve">CO’s </w:t>
      </w:r>
    </w:p>
    <w:p w:rsidR="00CA4CFB" w:rsidRPr="00CA4CFB" w:rsidRDefault="00CA4CFB" w:rsidP="00CA4CFB">
      <w:pPr>
        <w:spacing w:after="0" w:line="240" w:lineRule="auto"/>
        <w:ind w:firstLine="720"/>
        <w:rPr>
          <w:rFonts w:ascii="Times New Roman" w:eastAsia="Times New Roman" w:hAnsi="Times New Roman"/>
        </w:rPr>
      </w:pPr>
    </w:p>
    <w:p w:rsidR="00CA4CFB" w:rsidRPr="00CA4CFB" w:rsidRDefault="00CA4CFB" w:rsidP="00CA4CFB">
      <w:pPr>
        <w:spacing w:after="0" w:line="240" w:lineRule="auto"/>
        <w:rPr>
          <w:rFonts w:ascii="Times New Roman" w:eastAsia="Times New Roman" w:hAnsi="Times New Roman"/>
        </w:rPr>
      </w:pPr>
      <w:r w:rsidRPr="00CA4CFB">
        <w:rPr>
          <w:rFonts w:ascii="Times New Roman" w:eastAsia="Times New Roman" w:hAnsi="Times New Roman"/>
        </w:rPr>
        <w:t xml:space="preserve"> </w:t>
      </w:r>
    </w:p>
    <w:p w:rsidR="00CA4CFB" w:rsidRPr="00CA4CFB" w:rsidRDefault="00CA4CFB" w:rsidP="00CA4CFB">
      <w:pPr>
        <w:spacing w:after="0" w:line="240" w:lineRule="auto"/>
        <w:rPr>
          <w:rFonts w:ascii="Times New Roman" w:eastAsia="Times New Roman" w:hAnsi="Times New Roman"/>
        </w:rPr>
      </w:pPr>
      <w:r w:rsidRPr="00CA4CFB">
        <w:rPr>
          <w:rFonts w:ascii="Times New Roman" w:eastAsia="Times New Roman" w:hAnsi="Times New Roman"/>
        </w:rPr>
        <w:t xml:space="preserve">Other: Updating Employee Handbook, Enrollments for Health Insurance all processed and has gone smooth. </w:t>
      </w:r>
    </w:p>
    <w:p w:rsidR="00602CE2" w:rsidRDefault="00602CE2" w:rsidP="00B66C5C">
      <w:pPr>
        <w:spacing w:line="240" w:lineRule="auto"/>
        <w:rPr>
          <w:rFonts w:ascii="Times New Roman" w:hAnsi="Times New Roman"/>
          <w:sz w:val="24"/>
        </w:rPr>
      </w:pPr>
    </w:p>
    <w:p w:rsidR="00F56483" w:rsidRDefault="00F56483" w:rsidP="00B66C5C">
      <w:pPr>
        <w:spacing w:line="240" w:lineRule="auto"/>
        <w:rPr>
          <w:rFonts w:ascii="Times New Roman" w:hAnsi="Times New Roman"/>
          <w:sz w:val="24"/>
        </w:rPr>
      </w:pPr>
      <w:r>
        <w:rPr>
          <w:rFonts w:ascii="Times New Roman" w:hAnsi="Times New Roman"/>
          <w:sz w:val="24"/>
        </w:rPr>
        <w:t>Union Contract Discussion:</w:t>
      </w:r>
    </w:p>
    <w:p w:rsidR="005E738C" w:rsidRDefault="005E738C" w:rsidP="00B66C5C">
      <w:pPr>
        <w:spacing w:line="240" w:lineRule="auto"/>
        <w:rPr>
          <w:rFonts w:ascii="Times New Roman" w:hAnsi="Times New Roman"/>
          <w:sz w:val="24"/>
        </w:rPr>
      </w:pPr>
      <w:r>
        <w:rPr>
          <w:rFonts w:ascii="Times New Roman" w:hAnsi="Times New Roman"/>
          <w:sz w:val="24"/>
        </w:rPr>
        <w:t xml:space="preserve">Commissioner Ahern stated that </w:t>
      </w:r>
      <w:r w:rsidR="00602CE2">
        <w:rPr>
          <w:rFonts w:ascii="Times New Roman" w:hAnsi="Times New Roman"/>
          <w:sz w:val="24"/>
        </w:rPr>
        <w:t xml:space="preserve">he </w:t>
      </w:r>
      <w:r>
        <w:rPr>
          <w:rFonts w:ascii="Times New Roman" w:hAnsi="Times New Roman"/>
          <w:sz w:val="24"/>
        </w:rPr>
        <w:t>want</w:t>
      </w:r>
      <w:r w:rsidR="00602CE2">
        <w:rPr>
          <w:rFonts w:ascii="Times New Roman" w:hAnsi="Times New Roman"/>
          <w:sz w:val="24"/>
        </w:rPr>
        <w:t>s</w:t>
      </w:r>
      <w:r>
        <w:rPr>
          <w:rFonts w:ascii="Times New Roman" w:hAnsi="Times New Roman"/>
          <w:sz w:val="24"/>
        </w:rPr>
        <w:t xml:space="preserve"> to make sure when people come to work at Grafton County that they are fully made aware that they are not required to </w:t>
      </w:r>
      <w:r w:rsidR="004E5C49">
        <w:rPr>
          <w:rFonts w:ascii="Times New Roman" w:hAnsi="Times New Roman"/>
          <w:sz w:val="24"/>
        </w:rPr>
        <w:t>b</w:t>
      </w:r>
      <w:r>
        <w:rPr>
          <w:rFonts w:ascii="Times New Roman" w:hAnsi="Times New Roman"/>
          <w:sz w:val="24"/>
        </w:rPr>
        <w:t xml:space="preserve">e a member of the union as a term of employment. Rachel Clough stated </w:t>
      </w:r>
      <w:r w:rsidR="007763AA">
        <w:rPr>
          <w:rFonts w:ascii="Times New Roman" w:hAnsi="Times New Roman"/>
          <w:sz w:val="24"/>
        </w:rPr>
        <w:t>that prior to the Supreme Court</w:t>
      </w:r>
      <w:r>
        <w:rPr>
          <w:rFonts w:ascii="Times New Roman" w:hAnsi="Times New Roman"/>
          <w:sz w:val="24"/>
        </w:rPr>
        <w:t xml:space="preserve"> ruling they used the language that</w:t>
      </w:r>
      <w:r w:rsidR="00602CE2">
        <w:rPr>
          <w:rFonts w:ascii="Times New Roman" w:hAnsi="Times New Roman"/>
          <w:sz w:val="24"/>
        </w:rPr>
        <w:t xml:space="preserve"> says they have two (2) options, either to pay the union dues or pay the agency fee. She stated that n</w:t>
      </w:r>
      <w:r>
        <w:rPr>
          <w:rFonts w:ascii="Times New Roman" w:hAnsi="Times New Roman"/>
          <w:sz w:val="24"/>
        </w:rPr>
        <w:t>ow it will be made very clear</w:t>
      </w:r>
      <w:r w:rsidR="00602CE2">
        <w:rPr>
          <w:rFonts w:ascii="Times New Roman" w:hAnsi="Times New Roman"/>
          <w:sz w:val="24"/>
        </w:rPr>
        <w:t xml:space="preserve"> to employees</w:t>
      </w:r>
      <w:r>
        <w:rPr>
          <w:rFonts w:ascii="Times New Roman" w:hAnsi="Times New Roman"/>
          <w:sz w:val="24"/>
        </w:rPr>
        <w:t xml:space="preserve"> that they are not required to join the union and they do not have to pay an agency fee. HR Director Clough stated that they have done away with all deductions</w:t>
      </w:r>
      <w:r w:rsidR="004E5C49">
        <w:rPr>
          <w:rFonts w:ascii="Times New Roman" w:hAnsi="Times New Roman"/>
          <w:sz w:val="24"/>
        </w:rPr>
        <w:t xml:space="preserve"> of agency fees</w:t>
      </w:r>
      <w:r w:rsidR="00602CE2">
        <w:rPr>
          <w:rFonts w:ascii="Times New Roman" w:hAnsi="Times New Roman"/>
          <w:sz w:val="24"/>
        </w:rPr>
        <w:t xml:space="preserve"> from employee paychecks</w:t>
      </w:r>
      <w:r>
        <w:rPr>
          <w:rFonts w:ascii="Times New Roman" w:hAnsi="Times New Roman"/>
          <w:sz w:val="24"/>
        </w:rPr>
        <w:t xml:space="preserve"> until </w:t>
      </w:r>
      <w:r w:rsidR="004E5C49">
        <w:rPr>
          <w:rFonts w:ascii="Times New Roman" w:hAnsi="Times New Roman"/>
          <w:sz w:val="24"/>
        </w:rPr>
        <w:t>employees fill out a</w:t>
      </w:r>
      <w:r>
        <w:rPr>
          <w:rFonts w:ascii="Times New Roman" w:hAnsi="Times New Roman"/>
          <w:sz w:val="24"/>
        </w:rPr>
        <w:t xml:space="preserve"> new a</w:t>
      </w:r>
      <w:r w:rsidR="004E5C49">
        <w:rPr>
          <w:rFonts w:ascii="Times New Roman" w:hAnsi="Times New Roman"/>
          <w:sz w:val="24"/>
        </w:rPr>
        <w:t>uthorization form if they choose to continue to pay these fees</w:t>
      </w:r>
      <w:r>
        <w:rPr>
          <w:rFonts w:ascii="Times New Roman" w:hAnsi="Times New Roman"/>
          <w:sz w:val="24"/>
        </w:rPr>
        <w:t xml:space="preserve">. </w:t>
      </w:r>
    </w:p>
    <w:p w:rsidR="00474F9A" w:rsidRDefault="00474F9A" w:rsidP="00474F9A">
      <w:pPr>
        <w:spacing w:line="240" w:lineRule="auto"/>
        <w:ind w:left="720"/>
        <w:rPr>
          <w:rFonts w:ascii="Times New Roman" w:hAnsi="Times New Roman"/>
          <w:sz w:val="24"/>
        </w:rPr>
      </w:pPr>
      <w:r w:rsidRPr="00474F9A">
        <w:rPr>
          <w:rFonts w:ascii="Times New Roman" w:hAnsi="Times New Roman"/>
          <w:b/>
          <w:sz w:val="24"/>
        </w:rPr>
        <w:t>MOTION:</w:t>
      </w:r>
      <w:r>
        <w:rPr>
          <w:rFonts w:ascii="Times New Roman" w:hAnsi="Times New Roman"/>
          <w:sz w:val="24"/>
        </w:rPr>
        <w:t xml:space="preserve"> Commissioner Piper moved to approve the Union Contract. Commissioner </w:t>
      </w:r>
      <w:r w:rsidR="004E5C49">
        <w:rPr>
          <w:rFonts w:ascii="Times New Roman" w:hAnsi="Times New Roman"/>
          <w:sz w:val="24"/>
        </w:rPr>
        <w:t>Ahern</w:t>
      </w:r>
      <w:r>
        <w:rPr>
          <w:rFonts w:ascii="Times New Roman" w:hAnsi="Times New Roman"/>
          <w:sz w:val="24"/>
        </w:rPr>
        <w:t xml:space="preserve"> seconded the motion and all were in favor. </w:t>
      </w:r>
    </w:p>
    <w:p w:rsidR="00BD3DC5" w:rsidRDefault="00BD3DC5" w:rsidP="00BD3DC5">
      <w:pPr>
        <w:spacing w:line="240" w:lineRule="auto"/>
        <w:rPr>
          <w:rFonts w:ascii="Times New Roman" w:hAnsi="Times New Roman"/>
          <w:sz w:val="24"/>
        </w:rPr>
      </w:pPr>
      <w:r>
        <w:rPr>
          <w:rFonts w:ascii="Times New Roman" w:hAnsi="Times New Roman"/>
          <w:sz w:val="24"/>
        </w:rPr>
        <w:t xml:space="preserve">The Commissioners, Rachel Clough, Craig Roy and Angela Ricker signed the Union Contract.  </w:t>
      </w:r>
    </w:p>
    <w:p w:rsidR="00F56483" w:rsidRDefault="00F56483" w:rsidP="00BD3DC5">
      <w:pPr>
        <w:spacing w:line="240" w:lineRule="auto"/>
        <w:rPr>
          <w:rFonts w:ascii="Times New Roman" w:hAnsi="Times New Roman"/>
          <w:sz w:val="24"/>
        </w:rPr>
      </w:pPr>
      <w:r>
        <w:rPr>
          <w:rFonts w:ascii="Times New Roman" w:hAnsi="Times New Roman"/>
          <w:sz w:val="24"/>
        </w:rPr>
        <w:t xml:space="preserve">NHA Labore arrived </w:t>
      </w:r>
      <w:r w:rsidR="002D718C">
        <w:rPr>
          <w:rFonts w:ascii="Times New Roman" w:hAnsi="Times New Roman"/>
          <w:sz w:val="24"/>
        </w:rPr>
        <w:t xml:space="preserve">and gave the following report: </w:t>
      </w:r>
    </w:p>
    <w:p w:rsidR="002D718C" w:rsidRPr="002D718C" w:rsidRDefault="002D718C" w:rsidP="002D718C">
      <w:pPr>
        <w:suppressAutoHyphens/>
        <w:spacing w:after="0" w:line="240" w:lineRule="auto"/>
        <w:jc w:val="center"/>
        <w:rPr>
          <w:rFonts w:ascii="Times New Roman" w:eastAsia="Times New Roman" w:hAnsi="Times New Roman"/>
          <w:b/>
          <w:sz w:val="40"/>
          <w:szCs w:val="40"/>
          <w:lang w:eastAsia="zh-CN"/>
        </w:rPr>
      </w:pPr>
      <w:r w:rsidRPr="002D718C">
        <w:rPr>
          <w:rFonts w:ascii="Times New Roman" w:eastAsia="Times New Roman" w:hAnsi="Times New Roman"/>
          <w:b/>
          <w:sz w:val="40"/>
          <w:szCs w:val="40"/>
          <w:lang w:eastAsia="zh-CN"/>
        </w:rPr>
        <w:t>Grafton County Nursing Home</w:t>
      </w:r>
    </w:p>
    <w:p w:rsidR="002D718C" w:rsidRPr="002D718C" w:rsidRDefault="002D718C" w:rsidP="002D718C">
      <w:pPr>
        <w:suppressAutoHyphens/>
        <w:spacing w:after="0" w:line="240" w:lineRule="auto"/>
        <w:jc w:val="center"/>
        <w:rPr>
          <w:rFonts w:ascii="Times New Roman" w:eastAsia="Times New Roman" w:hAnsi="Times New Roman"/>
          <w:b/>
          <w:sz w:val="40"/>
          <w:szCs w:val="40"/>
          <w:lang w:eastAsia="zh-CN"/>
        </w:rPr>
      </w:pPr>
      <w:r w:rsidRPr="002D718C">
        <w:rPr>
          <w:rFonts w:ascii="Times New Roman" w:eastAsia="Times New Roman" w:hAnsi="Times New Roman"/>
          <w:b/>
          <w:sz w:val="40"/>
          <w:szCs w:val="40"/>
          <w:lang w:eastAsia="zh-CN"/>
        </w:rPr>
        <w:t>Commissioner’s Report</w:t>
      </w:r>
    </w:p>
    <w:p w:rsidR="002D718C" w:rsidRPr="002D718C" w:rsidRDefault="002D718C" w:rsidP="002D718C">
      <w:pPr>
        <w:suppressAutoHyphens/>
        <w:spacing w:after="0" w:line="240" w:lineRule="auto"/>
        <w:jc w:val="center"/>
        <w:rPr>
          <w:rFonts w:ascii="Times New Roman" w:eastAsia="Times New Roman" w:hAnsi="Times New Roman"/>
          <w:b/>
          <w:sz w:val="40"/>
          <w:szCs w:val="40"/>
          <w:lang w:eastAsia="zh-CN"/>
        </w:rPr>
      </w:pPr>
      <w:r w:rsidRPr="002D718C">
        <w:rPr>
          <w:rFonts w:ascii="Times New Roman" w:eastAsia="Times New Roman" w:hAnsi="Times New Roman"/>
          <w:b/>
          <w:sz w:val="40"/>
          <w:szCs w:val="40"/>
          <w:lang w:eastAsia="zh-CN"/>
        </w:rPr>
        <w:t>July 03, 2018</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Census:</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Medicare: 9</w:t>
      </w:r>
    </w:p>
    <w:p w:rsidR="002D718C" w:rsidRPr="002D718C" w:rsidRDefault="002D718C" w:rsidP="002D718C">
      <w:pPr>
        <w:suppressAutoHyphens/>
        <w:spacing w:after="0" w:line="240" w:lineRule="auto"/>
        <w:rPr>
          <w:rFonts w:ascii="Times New Roman" w:eastAsia="Times New Roman" w:hAnsi="Times New Roman"/>
          <w:b/>
          <w:sz w:val="24"/>
          <w:szCs w:val="24"/>
          <w:u w:val="single"/>
          <w:lang w:eastAsia="zh-CN"/>
        </w:rPr>
      </w:pPr>
      <w:r w:rsidRPr="002D718C">
        <w:rPr>
          <w:rFonts w:ascii="Times New Roman" w:eastAsia="Times New Roman" w:hAnsi="Times New Roman"/>
          <w:b/>
          <w:sz w:val="24"/>
          <w:szCs w:val="24"/>
          <w:lang w:eastAsia="zh-CN"/>
        </w:rPr>
        <w:t>Medicaid: 92</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u w:val="single"/>
          <w:lang w:eastAsia="zh-CN"/>
        </w:rPr>
        <w:t>Private:</w:t>
      </w:r>
      <w:r w:rsidRPr="002D718C">
        <w:rPr>
          <w:rFonts w:ascii="Times New Roman" w:eastAsia="Times New Roman" w:hAnsi="Times New Roman"/>
          <w:sz w:val="24"/>
          <w:szCs w:val="24"/>
          <w:u w:val="single"/>
          <w:lang w:eastAsia="zh-CN"/>
        </w:rPr>
        <w:t xml:space="preserve"> </w:t>
      </w:r>
      <w:r w:rsidRPr="002D718C">
        <w:rPr>
          <w:rFonts w:ascii="Times New Roman" w:eastAsia="Times New Roman" w:hAnsi="Times New Roman"/>
          <w:b/>
          <w:bCs/>
          <w:sz w:val="24"/>
          <w:szCs w:val="24"/>
          <w:u w:val="single"/>
          <w:lang w:eastAsia="zh-CN"/>
        </w:rPr>
        <w:t>26</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Total: 127</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Year-To-Date Numbers:</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p>
    <w:p w:rsidR="002D718C" w:rsidRPr="002D718C" w:rsidRDefault="002D718C" w:rsidP="002D718C">
      <w:pPr>
        <w:suppressAutoHyphens/>
        <w:spacing w:after="0" w:line="240" w:lineRule="auto"/>
        <w:rPr>
          <w:rFonts w:ascii="Times New Roman" w:eastAsia="Times New Roman" w:hAnsi="Times New Roman"/>
          <w:sz w:val="24"/>
          <w:szCs w:val="24"/>
          <w:lang w:eastAsia="zh-CN"/>
        </w:rPr>
      </w:pPr>
      <w:r w:rsidRPr="002D718C">
        <w:rPr>
          <w:rFonts w:ascii="Times New Roman" w:eastAsia="Times New Roman" w:hAnsi="Times New Roman"/>
          <w:b/>
          <w:sz w:val="24"/>
          <w:szCs w:val="24"/>
          <w:u w:val="single"/>
          <w:lang w:eastAsia="zh-CN"/>
        </w:rPr>
        <w:t>2018 Totals</w:t>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sz w:val="24"/>
          <w:szCs w:val="24"/>
          <w:lang w:eastAsia="zh-CN"/>
        </w:rPr>
        <w:tab/>
      </w:r>
    </w:p>
    <w:p w:rsidR="002D718C" w:rsidRPr="002D718C" w:rsidRDefault="002D718C" w:rsidP="002D718C">
      <w:pPr>
        <w:suppressAutoHyphens/>
        <w:spacing w:after="0" w:line="240" w:lineRule="auto"/>
        <w:rPr>
          <w:rFonts w:ascii="Times New Roman" w:eastAsia="Times New Roman" w:hAnsi="Times New Roman"/>
          <w:sz w:val="24"/>
          <w:szCs w:val="24"/>
          <w:lang w:eastAsia="zh-CN"/>
        </w:rPr>
      </w:pP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Admissions (YTD) 48</w:t>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Deaths (YTD) 35</w:t>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lastRenderedPageBreak/>
        <w:t>Discharges (YTD) 13</w:t>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r w:rsidRPr="002D718C">
        <w:rPr>
          <w:rFonts w:ascii="Times New Roman" w:eastAsia="Times New Roman" w:hAnsi="Times New Roman"/>
          <w:b/>
          <w:sz w:val="24"/>
          <w:szCs w:val="24"/>
          <w:lang w:eastAsia="zh-CN"/>
        </w:rPr>
        <w:tab/>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Other Topics:</w:t>
      </w:r>
    </w:p>
    <w:p w:rsidR="002D718C" w:rsidRPr="002D718C" w:rsidRDefault="002D718C" w:rsidP="002D718C">
      <w:pPr>
        <w:suppressAutoHyphens/>
        <w:spacing w:after="0" w:line="240" w:lineRule="auto"/>
        <w:rPr>
          <w:rFonts w:ascii="Times New Roman" w:eastAsia="Times New Roman" w:hAnsi="Times New Roman"/>
          <w:b/>
          <w:sz w:val="24"/>
          <w:szCs w:val="24"/>
          <w:lang w:eastAsia="zh-CN"/>
        </w:rPr>
      </w:pPr>
    </w:p>
    <w:p w:rsidR="002D718C" w:rsidRPr="002D718C" w:rsidRDefault="002D718C" w:rsidP="002D718C">
      <w:pPr>
        <w:suppressAutoHyphens/>
        <w:spacing w:after="0" w:line="240" w:lineRule="auto"/>
        <w:ind w:left="1080"/>
        <w:rPr>
          <w:rFonts w:ascii="Times New Roman" w:eastAsia="Times New Roman" w:hAnsi="Times New Roman"/>
          <w:b/>
          <w:sz w:val="24"/>
          <w:szCs w:val="24"/>
          <w:lang w:eastAsia="zh-CN"/>
        </w:rPr>
      </w:pPr>
    </w:p>
    <w:p w:rsidR="002D718C" w:rsidRPr="002D718C" w:rsidRDefault="002D718C" w:rsidP="002D718C">
      <w:pPr>
        <w:numPr>
          <w:ilvl w:val="0"/>
          <w:numId w:val="25"/>
        </w:num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Recruitment/Retention Programs for the nursing home</w:t>
      </w:r>
    </w:p>
    <w:p w:rsidR="002D718C" w:rsidRPr="002D718C" w:rsidRDefault="002D718C" w:rsidP="002D718C">
      <w:pPr>
        <w:numPr>
          <w:ilvl w:val="0"/>
          <w:numId w:val="26"/>
        </w:numPr>
        <w:suppressAutoHyphens/>
        <w:spacing w:after="0" w:line="240" w:lineRule="auto"/>
        <w:rPr>
          <w:rFonts w:ascii="Times New Roman" w:eastAsia="Times New Roman" w:hAnsi="Times New Roman"/>
          <w:b/>
          <w:sz w:val="24"/>
          <w:szCs w:val="24"/>
          <w:lang w:eastAsia="zh-CN"/>
        </w:rPr>
      </w:pPr>
      <w:r w:rsidRPr="002D718C">
        <w:rPr>
          <w:rFonts w:ascii="Times New Roman" w:eastAsia="Times New Roman" w:hAnsi="Times New Roman"/>
          <w:b/>
          <w:sz w:val="24"/>
          <w:szCs w:val="24"/>
          <w:lang w:eastAsia="zh-CN"/>
        </w:rPr>
        <w:t>Discussion on suggestions from Executive Committee budget presentation</w:t>
      </w:r>
    </w:p>
    <w:p w:rsidR="002D718C" w:rsidRDefault="002D718C" w:rsidP="00BD3DC5">
      <w:pPr>
        <w:spacing w:line="240" w:lineRule="auto"/>
        <w:rPr>
          <w:rFonts w:ascii="Times New Roman" w:hAnsi="Times New Roman"/>
          <w:sz w:val="24"/>
        </w:rPr>
      </w:pPr>
    </w:p>
    <w:p w:rsidR="00BD3DC5" w:rsidRDefault="00602CE2" w:rsidP="00BD3DC5">
      <w:pPr>
        <w:spacing w:line="240" w:lineRule="auto"/>
        <w:rPr>
          <w:rFonts w:ascii="Times New Roman" w:hAnsi="Times New Roman"/>
          <w:sz w:val="24"/>
        </w:rPr>
      </w:pPr>
      <w:r>
        <w:rPr>
          <w:rFonts w:ascii="Times New Roman" w:hAnsi="Times New Roman"/>
          <w:sz w:val="24"/>
        </w:rPr>
        <w:t>NHA Labore stated that t</w:t>
      </w:r>
      <w:r w:rsidR="00BD3DC5">
        <w:rPr>
          <w:rFonts w:ascii="Times New Roman" w:hAnsi="Times New Roman"/>
          <w:sz w:val="24"/>
        </w:rPr>
        <w:t>he Executive Committee expressed</w:t>
      </w:r>
      <w:r>
        <w:rPr>
          <w:rFonts w:ascii="Times New Roman" w:hAnsi="Times New Roman"/>
          <w:sz w:val="24"/>
        </w:rPr>
        <w:t xml:space="preserve"> concerns</w:t>
      </w:r>
      <w:r w:rsidR="00BD3DC5">
        <w:rPr>
          <w:rFonts w:ascii="Times New Roman" w:hAnsi="Times New Roman"/>
          <w:sz w:val="24"/>
        </w:rPr>
        <w:t xml:space="preserve"> about the increased contract nursing line and thinking of new ways to recruit and retain nurses. </w:t>
      </w:r>
      <w:r w:rsidR="00F56483">
        <w:rPr>
          <w:rFonts w:ascii="Times New Roman" w:hAnsi="Times New Roman"/>
          <w:sz w:val="24"/>
        </w:rPr>
        <w:t xml:space="preserve">He stated that he and HR Director Clough were there to discuss different ideas with the Commissioners. </w:t>
      </w:r>
      <w:r w:rsidR="00BD3DC5">
        <w:rPr>
          <w:rFonts w:ascii="Times New Roman" w:hAnsi="Times New Roman"/>
          <w:sz w:val="24"/>
        </w:rPr>
        <w:t xml:space="preserve">NHA Labore stated that he thought Rep. Binford’s suggestion </w:t>
      </w:r>
      <w:r w:rsidR="00741531">
        <w:rPr>
          <w:rFonts w:ascii="Times New Roman" w:hAnsi="Times New Roman"/>
          <w:sz w:val="24"/>
        </w:rPr>
        <w:t xml:space="preserve">of </w:t>
      </w:r>
      <w:r w:rsidR="004E5C49">
        <w:rPr>
          <w:rFonts w:ascii="Times New Roman" w:hAnsi="Times New Roman"/>
          <w:sz w:val="24"/>
        </w:rPr>
        <w:t>having long term</w:t>
      </w:r>
      <w:r w:rsidR="00BD3DC5">
        <w:rPr>
          <w:rFonts w:ascii="Times New Roman" w:hAnsi="Times New Roman"/>
          <w:sz w:val="24"/>
        </w:rPr>
        <w:t xml:space="preserve"> staff </w:t>
      </w:r>
      <w:r w:rsidR="004E5C49">
        <w:rPr>
          <w:rFonts w:ascii="Times New Roman" w:hAnsi="Times New Roman"/>
          <w:sz w:val="24"/>
        </w:rPr>
        <w:t>explaining</w:t>
      </w:r>
      <w:r w:rsidR="009F71B0">
        <w:rPr>
          <w:rFonts w:ascii="Times New Roman" w:hAnsi="Times New Roman"/>
          <w:sz w:val="24"/>
        </w:rPr>
        <w:t xml:space="preserve"> why they have stayed at Grafton County</w:t>
      </w:r>
      <w:r w:rsidR="00741531">
        <w:rPr>
          <w:rFonts w:ascii="Times New Roman" w:hAnsi="Times New Roman"/>
          <w:sz w:val="24"/>
        </w:rPr>
        <w:t xml:space="preserve"> add</w:t>
      </w:r>
      <w:r w:rsidR="004E5C49">
        <w:rPr>
          <w:rFonts w:ascii="Times New Roman" w:hAnsi="Times New Roman"/>
          <w:sz w:val="24"/>
        </w:rPr>
        <w:t>ed</w:t>
      </w:r>
      <w:r w:rsidR="00741531">
        <w:rPr>
          <w:rFonts w:ascii="Times New Roman" w:hAnsi="Times New Roman"/>
          <w:sz w:val="24"/>
        </w:rPr>
        <w:t xml:space="preserve"> to their newspaper ads was a very good idea</w:t>
      </w:r>
      <w:r w:rsidR="009F71B0">
        <w:rPr>
          <w:rFonts w:ascii="Times New Roman" w:hAnsi="Times New Roman"/>
          <w:sz w:val="24"/>
        </w:rPr>
        <w:t xml:space="preserve">. CA Libby asked if any onsite job fairs at the Nursing Home have been done where potential hires can come in and talk with employees. </w:t>
      </w:r>
      <w:r w:rsidR="002D718C">
        <w:rPr>
          <w:rFonts w:ascii="Times New Roman" w:hAnsi="Times New Roman"/>
          <w:sz w:val="24"/>
        </w:rPr>
        <w:t xml:space="preserve">NHA Labore stated that they did have one a few years ago that didn’t have much success. They discussed having items to give away at their table during job fairs such as </w:t>
      </w:r>
      <w:r w:rsidR="009F71B0">
        <w:rPr>
          <w:rFonts w:ascii="Times New Roman" w:hAnsi="Times New Roman"/>
          <w:sz w:val="24"/>
        </w:rPr>
        <w:t>pens</w:t>
      </w:r>
      <w:r w:rsidR="002D718C">
        <w:rPr>
          <w:rFonts w:ascii="Times New Roman" w:hAnsi="Times New Roman"/>
          <w:sz w:val="24"/>
        </w:rPr>
        <w:t>,</w:t>
      </w:r>
      <w:r w:rsidR="009F71B0">
        <w:rPr>
          <w:rFonts w:ascii="Times New Roman" w:hAnsi="Times New Roman"/>
          <w:sz w:val="24"/>
        </w:rPr>
        <w:t xml:space="preserve"> lanyards etc. </w:t>
      </w:r>
    </w:p>
    <w:p w:rsidR="002D718C" w:rsidRDefault="009F71B0" w:rsidP="00BD3DC5">
      <w:pPr>
        <w:spacing w:line="240" w:lineRule="auto"/>
        <w:rPr>
          <w:rFonts w:ascii="Times New Roman" w:hAnsi="Times New Roman"/>
          <w:sz w:val="24"/>
        </w:rPr>
      </w:pPr>
      <w:r>
        <w:rPr>
          <w:rFonts w:ascii="Times New Roman" w:hAnsi="Times New Roman"/>
          <w:sz w:val="24"/>
        </w:rPr>
        <w:t>Retention – CA Libby asked about the Peer Mentor program and where that</w:t>
      </w:r>
      <w:r w:rsidR="00707B36">
        <w:rPr>
          <w:rFonts w:ascii="Times New Roman" w:hAnsi="Times New Roman"/>
          <w:sz w:val="24"/>
        </w:rPr>
        <w:t xml:space="preserve"> is. NHA Labore stated that Merry </w:t>
      </w:r>
      <w:r>
        <w:rPr>
          <w:rFonts w:ascii="Times New Roman" w:hAnsi="Times New Roman"/>
          <w:sz w:val="24"/>
        </w:rPr>
        <w:t>Porter has been accepted into a 10 month program through Primex for culture changing.</w:t>
      </w:r>
    </w:p>
    <w:p w:rsidR="00D22E6B" w:rsidRDefault="002D718C" w:rsidP="00BD3DC5">
      <w:pPr>
        <w:spacing w:line="240" w:lineRule="auto"/>
        <w:rPr>
          <w:rFonts w:ascii="Times New Roman" w:hAnsi="Times New Roman"/>
          <w:sz w:val="24"/>
        </w:rPr>
      </w:pPr>
      <w:r>
        <w:rPr>
          <w:rFonts w:ascii="Times New Roman" w:hAnsi="Times New Roman"/>
          <w:sz w:val="24"/>
        </w:rPr>
        <w:t>HR Director Clough stated that</w:t>
      </w:r>
      <w:r w:rsidR="009F71B0">
        <w:rPr>
          <w:rFonts w:ascii="Times New Roman" w:hAnsi="Times New Roman"/>
          <w:sz w:val="24"/>
        </w:rPr>
        <w:t xml:space="preserve"> when </w:t>
      </w:r>
      <w:r>
        <w:rPr>
          <w:rFonts w:ascii="Times New Roman" w:hAnsi="Times New Roman"/>
          <w:sz w:val="24"/>
        </w:rPr>
        <w:t>employees</w:t>
      </w:r>
      <w:r w:rsidR="009F71B0">
        <w:rPr>
          <w:rFonts w:ascii="Times New Roman" w:hAnsi="Times New Roman"/>
          <w:sz w:val="24"/>
        </w:rPr>
        <w:t xml:space="preserve"> need to be disciplined for how they treat other employees they are </w:t>
      </w:r>
      <w:r>
        <w:rPr>
          <w:rFonts w:ascii="Times New Roman" w:hAnsi="Times New Roman"/>
          <w:sz w:val="24"/>
        </w:rPr>
        <w:t xml:space="preserve">not only giving the warning, they are now </w:t>
      </w:r>
      <w:r w:rsidR="009F71B0">
        <w:rPr>
          <w:rFonts w:ascii="Times New Roman" w:hAnsi="Times New Roman"/>
          <w:sz w:val="24"/>
        </w:rPr>
        <w:t xml:space="preserve">giving education sessions to help them change their behavior. </w:t>
      </w:r>
    </w:p>
    <w:p w:rsidR="00173506" w:rsidRDefault="002D718C" w:rsidP="00BD3DC5">
      <w:pPr>
        <w:spacing w:line="240" w:lineRule="auto"/>
        <w:rPr>
          <w:rFonts w:ascii="Times New Roman" w:hAnsi="Times New Roman"/>
          <w:sz w:val="24"/>
        </w:rPr>
      </w:pPr>
      <w:r>
        <w:rPr>
          <w:rFonts w:ascii="Times New Roman" w:hAnsi="Times New Roman"/>
          <w:sz w:val="24"/>
        </w:rPr>
        <w:t>CA Libby discussed the</w:t>
      </w:r>
      <w:r w:rsidR="00432E30">
        <w:rPr>
          <w:rFonts w:ascii="Times New Roman" w:hAnsi="Times New Roman"/>
          <w:sz w:val="24"/>
        </w:rPr>
        <w:t xml:space="preserve"> possibility of sponsoring </w:t>
      </w:r>
      <w:r>
        <w:rPr>
          <w:rFonts w:ascii="Times New Roman" w:hAnsi="Times New Roman"/>
          <w:sz w:val="24"/>
        </w:rPr>
        <w:t xml:space="preserve">their </w:t>
      </w:r>
      <w:r w:rsidR="00432E30">
        <w:rPr>
          <w:rFonts w:ascii="Times New Roman" w:hAnsi="Times New Roman"/>
          <w:sz w:val="24"/>
        </w:rPr>
        <w:t>own employees who want to become nurses.</w:t>
      </w:r>
      <w:r>
        <w:rPr>
          <w:rFonts w:ascii="Times New Roman" w:hAnsi="Times New Roman"/>
          <w:sz w:val="24"/>
        </w:rPr>
        <w:t xml:space="preserve"> NHA Labore stated that</w:t>
      </w:r>
      <w:r w:rsidR="00100D6D">
        <w:rPr>
          <w:rFonts w:ascii="Times New Roman" w:hAnsi="Times New Roman"/>
          <w:sz w:val="24"/>
        </w:rPr>
        <w:t xml:space="preserve"> the opportunity is there and they</w:t>
      </w:r>
      <w:r w:rsidR="00432E30">
        <w:rPr>
          <w:rFonts w:ascii="Times New Roman" w:hAnsi="Times New Roman"/>
          <w:sz w:val="24"/>
        </w:rPr>
        <w:t xml:space="preserve"> should support </w:t>
      </w:r>
      <w:proofErr w:type="gramStart"/>
      <w:r w:rsidR="00432E30">
        <w:rPr>
          <w:rFonts w:ascii="Times New Roman" w:hAnsi="Times New Roman"/>
          <w:sz w:val="24"/>
        </w:rPr>
        <w:t>staff who want</w:t>
      </w:r>
      <w:proofErr w:type="gramEnd"/>
      <w:r w:rsidR="00432E30">
        <w:rPr>
          <w:rFonts w:ascii="Times New Roman" w:hAnsi="Times New Roman"/>
          <w:sz w:val="24"/>
        </w:rPr>
        <w:t xml:space="preserve"> to become nurses or LNAs. </w:t>
      </w:r>
      <w:r w:rsidR="00100D6D">
        <w:rPr>
          <w:rFonts w:ascii="Times New Roman" w:hAnsi="Times New Roman"/>
          <w:sz w:val="24"/>
        </w:rPr>
        <w:t>Glencliff</w:t>
      </w:r>
      <w:r w:rsidR="00432E30">
        <w:rPr>
          <w:rFonts w:ascii="Times New Roman" w:hAnsi="Times New Roman"/>
          <w:sz w:val="24"/>
        </w:rPr>
        <w:t xml:space="preserve"> has a program that pays staff to go to school in house. They work so many hours on the floor and then the rest of the week they are in the classroom. </w:t>
      </w:r>
    </w:p>
    <w:p w:rsidR="00173506" w:rsidRDefault="00173506" w:rsidP="00BD3DC5">
      <w:pPr>
        <w:spacing w:line="240" w:lineRule="auto"/>
        <w:rPr>
          <w:rFonts w:ascii="Times New Roman" w:hAnsi="Times New Roman"/>
          <w:sz w:val="24"/>
        </w:rPr>
      </w:pPr>
      <w:r>
        <w:rPr>
          <w:rFonts w:ascii="Times New Roman" w:hAnsi="Times New Roman"/>
          <w:sz w:val="24"/>
        </w:rPr>
        <w:t xml:space="preserve">NHA Labore also discussed the possibility of giving a stipend to charge nurses. </w:t>
      </w:r>
    </w:p>
    <w:p w:rsidR="00B31F28" w:rsidRDefault="00AD57F3" w:rsidP="00BD3DC5">
      <w:pPr>
        <w:spacing w:line="240" w:lineRule="auto"/>
        <w:rPr>
          <w:rFonts w:ascii="Times New Roman" w:hAnsi="Times New Roman"/>
          <w:sz w:val="24"/>
        </w:rPr>
      </w:pPr>
      <w:r>
        <w:rPr>
          <w:rFonts w:ascii="Times New Roman" w:hAnsi="Times New Roman"/>
          <w:sz w:val="24"/>
        </w:rPr>
        <w:t>Complete Staffing Solution –</w:t>
      </w:r>
      <w:r w:rsidR="00100D6D">
        <w:rPr>
          <w:rFonts w:ascii="Times New Roman" w:hAnsi="Times New Roman"/>
          <w:sz w:val="24"/>
        </w:rPr>
        <w:t xml:space="preserve"> HR Director Clough stated that she has been in contact with a</w:t>
      </w:r>
      <w:r>
        <w:rPr>
          <w:rFonts w:ascii="Times New Roman" w:hAnsi="Times New Roman"/>
          <w:sz w:val="24"/>
        </w:rPr>
        <w:t xml:space="preserve"> recruiting agency</w:t>
      </w:r>
      <w:r w:rsidR="00100D6D">
        <w:rPr>
          <w:rFonts w:ascii="Times New Roman" w:hAnsi="Times New Roman"/>
          <w:sz w:val="24"/>
        </w:rPr>
        <w:t xml:space="preserve"> that was suggested by NHA Labore</w:t>
      </w:r>
      <w:r>
        <w:rPr>
          <w:rFonts w:ascii="Times New Roman" w:hAnsi="Times New Roman"/>
          <w:sz w:val="24"/>
        </w:rPr>
        <w:t xml:space="preserve">. </w:t>
      </w:r>
      <w:r w:rsidR="00100D6D">
        <w:rPr>
          <w:rFonts w:ascii="Times New Roman" w:hAnsi="Times New Roman"/>
          <w:sz w:val="24"/>
        </w:rPr>
        <w:t>She stated that if they were to enter into an agreement the agency will submit applicants to the county</w:t>
      </w:r>
      <w:r>
        <w:rPr>
          <w:rFonts w:ascii="Times New Roman" w:hAnsi="Times New Roman"/>
          <w:sz w:val="24"/>
        </w:rPr>
        <w:t xml:space="preserve">. They don’t focus on nurses who are out of </w:t>
      </w:r>
      <w:r w:rsidR="00100D6D">
        <w:rPr>
          <w:rFonts w:ascii="Times New Roman" w:hAnsi="Times New Roman"/>
          <w:sz w:val="24"/>
        </w:rPr>
        <w:t>work;</w:t>
      </w:r>
      <w:r>
        <w:rPr>
          <w:rFonts w:ascii="Times New Roman" w:hAnsi="Times New Roman"/>
          <w:sz w:val="24"/>
        </w:rPr>
        <w:t xml:space="preserve"> they focus on nurses who are</w:t>
      </w:r>
      <w:r w:rsidR="00100D6D">
        <w:rPr>
          <w:rFonts w:ascii="Times New Roman" w:hAnsi="Times New Roman"/>
          <w:sz w:val="24"/>
        </w:rPr>
        <w:t xml:space="preserve"> </w:t>
      </w:r>
      <w:r>
        <w:rPr>
          <w:rFonts w:ascii="Times New Roman" w:hAnsi="Times New Roman"/>
          <w:sz w:val="24"/>
        </w:rPr>
        <w:t>looking for career</w:t>
      </w:r>
      <w:r w:rsidR="00100D6D">
        <w:rPr>
          <w:rFonts w:ascii="Times New Roman" w:hAnsi="Times New Roman"/>
          <w:sz w:val="24"/>
        </w:rPr>
        <w:t xml:space="preserve"> changes and opportunities. The company would send the county the application and then the county</w:t>
      </w:r>
      <w:r>
        <w:rPr>
          <w:rFonts w:ascii="Times New Roman" w:hAnsi="Times New Roman"/>
          <w:sz w:val="24"/>
        </w:rPr>
        <w:t xml:space="preserve"> would </w:t>
      </w:r>
      <w:r w:rsidR="004E5C49">
        <w:rPr>
          <w:rFonts w:ascii="Times New Roman" w:hAnsi="Times New Roman"/>
          <w:sz w:val="24"/>
        </w:rPr>
        <w:t xml:space="preserve">conduct </w:t>
      </w:r>
      <w:r>
        <w:rPr>
          <w:rFonts w:ascii="Times New Roman" w:hAnsi="Times New Roman"/>
          <w:sz w:val="24"/>
        </w:rPr>
        <w:t>the interview and have the final say</w:t>
      </w:r>
      <w:r w:rsidR="004E5C49">
        <w:rPr>
          <w:rFonts w:ascii="Times New Roman" w:hAnsi="Times New Roman"/>
          <w:sz w:val="24"/>
        </w:rPr>
        <w:t xml:space="preserve"> in hiring</w:t>
      </w:r>
      <w:r>
        <w:rPr>
          <w:rFonts w:ascii="Times New Roman" w:hAnsi="Times New Roman"/>
          <w:sz w:val="24"/>
        </w:rPr>
        <w:t xml:space="preserve">. </w:t>
      </w:r>
      <w:r w:rsidR="00100D6D">
        <w:rPr>
          <w:rFonts w:ascii="Times New Roman" w:hAnsi="Times New Roman"/>
          <w:sz w:val="24"/>
        </w:rPr>
        <w:t>She explained that w</w:t>
      </w:r>
      <w:r>
        <w:rPr>
          <w:rFonts w:ascii="Times New Roman" w:hAnsi="Times New Roman"/>
          <w:sz w:val="24"/>
        </w:rPr>
        <w:t xml:space="preserve">hen you use an agency they have a fee of 20% of the </w:t>
      </w:r>
      <w:r w:rsidR="00741531">
        <w:rPr>
          <w:rFonts w:ascii="Times New Roman" w:hAnsi="Times New Roman"/>
          <w:sz w:val="24"/>
        </w:rPr>
        <w:t>employee’s</w:t>
      </w:r>
      <w:r>
        <w:rPr>
          <w:rFonts w:ascii="Times New Roman" w:hAnsi="Times New Roman"/>
          <w:sz w:val="24"/>
        </w:rPr>
        <w:t xml:space="preserve"> first year salary if they are hired. </w:t>
      </w:r>
      <w:r w:rsidR="00173506">
        <w:rPr>
          <w:rFonts w:ascii="Times New Roman" w:hAnsi="Times New Roman"/>
          <w:sz w:val="24"/>
        </w:rPr>
        <w:t xml:space="preserve">She stated that </w:t>
      </w:r>
      <w:r>
        <w:rPr>
          <w:rFonts w:ascii="Times New Roman" w:hAnsi="Times New Roman"/>
          <w:sz w:val="24"/>
        </w:rPr>
        <w:t>20% of average RN</w:t>
      </w:r>
      <w:r w:rsidR="00173506">
        <w:rPr>
          <w:rFonts w:ascii="Times New Roman" w:hAnsi="Times New Roman"/>
          <w:sz w:val="24"/>
        </w:rPr>
        <w:t xml:space="preserve"> salary</w:t>
      </w:r>
      <w:r>
        <w:rPr>
          <w:rFonts w:ascii="Times New Roman" w:hAnsi="Times New Roman"/>
          <w:sz w:val="24"/>
        </w:rPr>
        <w:t xml:space="preserve"> would be about $12,000 </w:t>
      </w:r>
      <w:r w:rsidR="00173506">
        <w:rPr>
          <w:rFonts w:ascii="Times New Roman" w:hAnsi="Times New Roman"/>
          <w:sz w:val="24"/>
        </w:rPr>
        <w:t>for the referral</w:t>
      </w:r>
      <w:r>
        <w:rPr>
          <w:rFonts w:ascii="Times New Roman" w:hAnsi="Times New Roman"/>
          <w:sz w:val="24"/>
        </w:rPr>
        <w:t xml:space="preserve"> fee. </w:t>
      </w:r>
      <w:r w:rsidR="00173506">
        <w:rPr>
          <w:rFonts w:ascii="Times New Roman" w:hAnsi="Times New Roman"/>
          <w:sz w:val="24"/>
        </w:rPr>
        <w:t xml:space="preserve">Commissioner Lauer stated that the amount the county would save by getting a nurse and using less contracted nursing would pay for </w:t>
      </w:r>
      <w:r w:rsidR="00D2558B">
        <w:rPr>
          <w:rFonts w:ascii="Times New Roman" w:hAnsi="Times New Roman"/>
          <w:sz w:val="24"/>
        </w:rPr>
        <w:t xml:space="preserve">that fee </w:t>
      </w:r>
      <w:r w:rsidR="00173506">
        <w:rPr>
          <w:rFonts w:ascii="Times New Roman" w:hAnsi="Times New Roman"/>
          <w:sz w:val="24"/>
        </w:rPr>
        <w:t>very quick</w:t>
      </w:r>
      <w:r w:rsidR="00D2558B">
        <w:rPr>
          <w:rFonts w:ascii="Times New Roman" w:hAnsi="Times New Roman"/>
          <w:sz w:val="24"/>
        </w:rPr>
        <w:t>ly</w:t>
      </w:r>
      <w:r w:rsidR="00173506">
        <w:rPr>
          <w:rFonts w:ascii="Times New Roman" w:hAnsi="Times New Roman"/>
          <w:sz w:val="24"/>
        </w:rPr>
        <w:t xml:space="preserve">. Commissioner Piper </w:t>
      </w:r>
      <w:r w:rsidR="00E11201">
        <w:rPr>
          <w:rFonts w:ascii="Times New Roman" w:hAnsi="Times New Roman"/>
          <w:sz w:val="24"/>
        </w:rPr>
        <w:t xml:space="preserve">stated that she </w:t>
      </w:r>
      <w:r>
        <w:rPr>
          <w:rFonts w:ascii="Times New Roman" w:hAnsi="Times New Roman"/>
          <w:sz w:val="24"/>
        </w:rPr>
        <w:t xml:space="preserve">still interested in a stipend for a charge nurse and growing our own LNAs </w:t>
      </w:r>
      <w:r w:rsidR="00E11201">
        <w:rPr>
          <w:rFonts w:ascii="Times New Roman" w:hAnsi="Times New Roman"/>
          <w:sz w:val="24"/>
        </w:rPr>
        <w:t xml:space="preserve">and </w:t>
      </w:r>
      <w:r>
        <w:rPr>
          <w:rFonts w:ascii="Times New Roman" w:hAnsi="Times New Roman"/>
          <w:sz w:val="24"/>
        </w:rPr>
        <w:t xml:space="preserve">LPNs. </w:t>
      </w:r>
      <w:r w:rsidR="00E11201">
        <w:rPr>
          <w:rFonts w:ascii="Times New Roman" w:hAnsi="Times New Roman"/>
          <w:sz w:val="24"/>
        </w:rPr>
        <w:t>HR Director Clough stated</w:t>
      </w:r>
      <w:r>
        <w:rPr>
          <w:rFonts w:ascii="Times New Roman" w:hAnsi="Times New Roman"/>
          <w:sz w:val="24"/>
        </w:rPr>
        <w:t xml:space="preserve"> that </w:t>
      </w:r>
      <w:r w:rsidR="00110176">
        <w:rPr>
          <w:rFonts w:ascii="Times New Roman" w:hAnsi="Times New Roman"/>
          <w:sz w:val="24"/>
        </w:rPr>
        <w:t>sponsoring our own employees to become RNs and LPNs can be done but it is a long-</w:t>
      </w:r>
      <w:r>
        <w:rPr>
          <w:rFonts w:ascii="Times New Roman" w:hAnsi="Times New Roman"/>
          <w:sz w:val="24"/>
        </w:rPr>
        <w:t xml:space="preserve">term fix, it </w:t>
      </w:r>
      <w:r w:rsidR="00E11201">
        <w:rPr>
          <w:rFonts w:ascii="Times New Roman" w:hAnsi="Times New Roman"/>
          <w:sz w:val="24"/>
        </w:rPr>
        <w:t>won’t</w:t>
      </w:r>
      <w:r>
        <w:rPr>
          <w:rFonts w:ascii="Times New Roman" w:hAnsi="Times New Roman"/>
          <w:sz w:val="24"/>
        </w:rPr>
        <w:t xml:space="preserve"> happen immediately</w:t>
      </w:r>
      <w:r w:rsidR="00E11201">
        <w:rPr>
          <w:rFonts w:ascii="Times New Roman" w:hAnsi="Times New Roman"/>
          <w:sz w:val="24"/>
        </w:rPr>
        <w:t xml:space="preserve"> where this</w:t>
      </w:r>
      <w:r>
        <w:rPr>
          <w:rFonts w:ascii="Times New Roman" w:hAnsi="Times New Roman"/>
          <w:sz w:val="24"/>
        </w:rPr>
        <w:t xml:space="preserve"> recruiting agency </w:t>
      </w:r>
      <w:r w:rsidR="00B31F28">
        <w:rPr>
          <w:rFonts w:ascii="Times New Roman" w:hAnsi="Times New Roman"/>
          <w:sz w:val="24"/>
        </w:rPr>
        <w:t xml:space="preserve">would </w:t>
      </w:r>
      <w:r w:rsidR="00E11201">
        <w:rPr>
          <w:rFonts w:ascii="Times New Roman" w:hAnsi="Times New Roman"/>
          <w:sz w:val="24"/>
        </w:rPr>
        <w:t>give applications</w:t>
      </w:r>
      <w:r w:rsidR="00B31F28">
        <w:rPr>
          <w:rFonts w:ascii="Times New Roman" w:hAnsi="Times New Roman"/>
          <w:sz w:val="24"/>
        </w:rPr>
        <w:t xml:space="preserve"> right away. </w:t>
      </w:r>
    </w:p>
    <w:p w:rsidR="00B31F28" w:rsidRDefault="0073413B" w:rsidP="00BD3DC5">
      <w:pPr>
        <w:spacing w:line="240" w:lineRule="auto"/>
        <w:rPr>
          <w:rFonts w:ascii="Times New Roman" w:hAnsi="Times New Roman"/>
          <w:sz w:val="24"/>
        </w:rPr>
      </w:pPr>
      <w:r>
        <w:rPr>
          <w:rFonts w:ascii="Times New Roman" w:hAnsi="Times New Roman"/>
          <w:sz w:val="24"/>
        </w:rPr>
        <w:t>NHA Labore mentioned s</w:t>
      </w:r>
      <w:r w:rsidR="00B31F28">
        <w:rPr>
          <w:rFonts w:ascii="Times New Roman" w:hAnsi="Times New Roman"/>
          <w:sz w:val="24"/>
        </w:rPr>
        <w:t>hif</w:t>
      </w:r>
      <w:r>
        <w:rPr>
          <w:rFonts w:ascii="Times New Roman" w:hAnsi="Times New Roman"/>
          <w:sz w:val="24"/>
        </w:rPr>
        <w:t xml:space="preserve">t differentials asking if there is </w:t>
      </w:r>
      <w:r w:rsidR="00B31F28">
        <w:rPr>
          <w:rFonts w:ascii="Times New Roman" w:hAnsi="Times New Roman"/>
          <w:sz w:val="24"/>
        </w:rPr>
        <w:t>an op</w:t>
      </w:r>
      <w:r>
        <w:rPr>
          <w:rFonts w:ascii="Times New Roman" w:hAnsi="Times New Roman"/>
          <w:sz w:val="24"/>
        </w:rPr>
        <w:t>portunity to increase them as they</w:t>
      </w:r>
      <w:r w:rsidR="00B31F28">
        <w:rPr>
          <w:rFonts w:ascii="Times New Roman" w:hAnsi="Times New Roman"/>
          <w:sz w:val="24"/>
        </w:rPr>
        <w:t xml:space="preserve"> cannot compe</w:t>
      </w:r>
      <w:r>
        <w:rPr>
          <w:rFonts w:ascii="Times New Roman" w:hAnsi="Times New Roman"/>
          <w:sz w:val="24"/>
        </w:rPr>
        <w:t xml:space="preserve">te with $8,000 sign on bonuses. </w:t>
      </w:r>
    </w:p>
    <w:p w:rsidR="00AD57F3" w:rsidRDefault="0073413B" w:rsidP="00BD3DC5">
      <w:pPr>
        <w:spacing w:line="240" w:lineRule="auto"/>
        <w:rPr>
          <w:rFonts w:ascii="Times New Roman" w:hAnsi="Times New Roman"/>
          <w:sz w:val="24"/>
        </w:rPr>
      </w:pPr>
      <w:r>
        <w:rPr>
          <w:rFonts w:ascii="Times New Roman" w:hAnsi="Times New Roman"/>
          <w:sz w:val="24"/>
        </w:rPr>
        <w:t xml:space="preserve">HR Director Clough stated that they have new orientation videos that they are also making </w:t>
      </w:r>
      <w:r w:rsidR="009079D9">
        <w:rPr>
          <w:rFonts w:ascii="Times New Roman" w:hAnsi="Times New Roman"/>
          <w:sz w:val="24"/>
        </w:rPr>
        <w:t>m</w:t>
      </w:r>
      <w:r>
        <w:rPr>
          <w:rFonts w:ascii="Times New Roman" w:hAnsi="Times New Roman"/>
          <w:sz w:val="24"/>
        </w:rPr>
        <w:t xml:space="preserve">andatory for all staff to watch. </w:t>
      </w:r>
    </w:p>
    <w:p w:rsidR="00BD3DC5" w:rsidRDefault="00602CE2" w:rsidP="00BD3DC5">
      <w:pPr>
        <w:spacing w:line="240" w:lineRule="auto"/>
        <w:rPr>
          <w:rFonts w:ascii="Times New Roman" w:hAnsi="Times New Roman"/>
          <w:sz w:val="24"/>
        </w:rPr>
      </w:pPr>
      <w:r>
        <w:rPr>
          <w:rFonts w:ascii="Times New Roman" w:hAnsi="Times New Roman"/>
          <w:sz w:val="24"/>
        </w:rPr>
        <w:t xml:space="preserve">NHA Labore and HR Director Clough </w:t>
      </w:r>
      <w:r w:rsidR="0073413B">
        <w:rPr>
          <w:rFonts w:ascii="Times New Roman" w:hAnsi="Times New Roman"/>
          <w:sz w:val="24"/>
        </w:rPr>
        <w:t xml:space="preserve">stated that they </w:t>
      </w:r>
      <w:r>
        <w:rPr>
          <w:rFonts w:ascii="Times New Roman" w:hAnsi="Times New Roman"/>
          <w:sz w:val="24"/>
        </w:rPr>
        <w:t xml:space="preserve">will establish goals and </w:t>
      </w:r>
      <w:r w:rsidR="000A310E">
        <w:rPr>
          <w:rFonts w:ascii="Times New Roman" w:hAnsi="Times New Roman"/>
          <w:sz w:val="24"/>
        </w:rPr>
        <w:t xml:space="preserve">timelines over the next month and come back </w:t>
      </w:r>
      <w:r w:rsidR="0073413B">
        <w:rPr>
          <w:rFonts w:ascii="Times New Roman" w:hAnsi="Times New Roman"/>
          <w:sz w:val="24"/>
        </w:rPr>
        <w:t xml:space="preserve">to meet with the Commissioners to further discuss them. </w:t>
      </w:r>
    </w:p>
    <w:p w:rsidR="001D61E3" w:rsidRDefault="001D61E3" w:rsidP="00BD3DC5">
      <w:pPr>
        <w:spacing w:line="240" w:lineRule="auto"/>
        <w:rPr>
          <w:rFonts w:ascii="Times New Roman" w:hAnsi="Times New Roman"/>
          <w:sz w:val="24"/>
        </w:rPr>
      </w:pPr>
      <w:r>
        <w:rPr>
          <w:rFonts w:ascii="Times New Roman" w:hAnsi="Times New Roman"/>
          <w:sz w:val="24"/>
        </w:rPr>
        <w:t xml:space="preserve">Commissioner Ahern asked </w:t>
      </w:r>
      <w:r w:rsidR="00602CE2">
        <w:rPr>
          <w:rFonts w:ascii="Times New Roman" w:hAnsi="Times New Roman"/>
          <w:sz w:val="24"/>
        </w:rPr>
        <w:t xml:space="preserve">HR Director Clough </w:t>
      </w:r>
      <w:r>
        <w:rPr>
          <w:rFonts w:ascii="Times New Roman" w:hAnsi="Times New Roman"/>
          <w:sz w:val="24"/>
        </w:rPr>
        <w:t>to talk to the recruiting agency and ask for the fee to be 15% vs 20%</w:t>
      </w:r>
      <w:r w:rsidR="0073413B">
        <w:rPr>
          <w:rFonts w:ascii="Times New Roman" w:hAnsi="Times New Roman"/>
          <w:sz w:val="24"/>
        </w:rPr>
        <w:t>.</w:t>
      </w:r>
    </w:p>
    <w:p w:rsidR="00474F9A" w:rsidRPr="00474F9A" w:rsidRDefault="00474F9A" w:rsidP="008926E6">
      <w:pPr>
        <w:suppressAutoHyphens/>
        <w:spacing w:after="0" w:line="240" w:lineRule="auto"/>
        <w:rPr>
          <w:rFonts w:ascii="Times New Roman" w:eastAsia="Times New Roman" w:hAnsi="Times New Roman"/>
          <w:sz w:val="24"/>
          <w:szCs w:val="24"/>
          <w:lang w:eastAsia="zh-CN"/>
        </w:rPr>
      </w:pPr>
    </w:p>
    <w:p w:rsidR="00474F9A" w:rsidRPr="008926E6" w:rsidRDefault="00474F9A" w:rsidP="00474F9A">
      <w:pPr>
        <w:numPr>
          <w:ilvl w:val="0"/>
          <w:numId w:val="25"/>
        </w:numPr>
        <w:suppressAutoHyphens/>
        <w:spacing w:after="0" w:line="240" w:lineRule="auto"/>
        <w:rPr>
          <w:rFonts w:ascii="Times New Roman" w:eastAsia="Times New Roman" w:hAnsi="Times New Roman"/>
          <w:b/>
          <w:sz w:val="24"/>
          <w:szCs w:val="24"/>
          <w:lang w:eastAsia="zh-CN"/>
        </w:rPr>
      </w:pPr>
      <w:r w:rsidRPr="008926E6">
        <w:rPr>
          <w:rFonts w:ascii="Times New Roman" w:eastAsia="Times New Roman" w:hAnsi="Times New Roman"/>
          <w:b/>
          <w:sz w:val="24"/>
          <w:szCs w:val="24"/>
          <w:lang w:eastAsia="zh-CN"/>
        </w:rPr>
        <w:t>Upcoming Events in July</w:t>
      </w:r>
      <w:r w:rsidR="001D61E3" w:rsidRPr="008926E6">
        <w:rPr>
          <w:rFonts w:ascii="Times New Roman" w:eastAsia="Times New Roman" w:hAnsi="Times New Roman"/>
          <w:b/>
          <w:sz w:val="24"/>
          <w:szCs w:val="24"/>
          <w:lang w:eastAsia="zh-CN"/>
        </w:rPr>
        <w:t xml:space="preserve"> – North Haverhill Fair end of July, resident BBQs, Mandatory Education Fair this year vs folders that used to be handed out. </w:t>
      </w:r>
    </w:p>
    <w:p w:rsidR="00474F9A" w:rsidRPr="008926E6" w:rsidRDefault="00474F9A" w:rsidP="00474F9A">
      <w:pPr>
        <w:suppressAutoHyphens/>
        <w:spacing w:after="0" w:line="240" w:lineRule="auto"/>
        <w:ind w:left="1080"/>
        <w:rPr>
          <w:rFonts w:ascii="Times New Roman" w:eastAsia="Times New Roman" w:hAnsi="Times New Roman"/>
          <w:b/>
          <w:sz w:val="24"/>
          <w:szCs w:val="24"/>
          <w:lang w:eastAsia="zh-CN"/>
        </w:rPr>
      </w:pPr>
    </w:p>
    <w:p w:rsidR="00474F9A" w:rsidRPr="008926E6" w:rsidRDefault="00474F9A" w:rsidP="00474F9A">
      <w:pPr>
        <w:numPr>
          <w:ilvl w:val="0"/>
          <w:numId w:val="25"/>
        </w:numPr>
        <w:suppressAutoHyphens/>
        <w:spacing w:after="0" w:line="240" w:lineRule="auto"/>
        <w:rPr>
          <w:rFonts w:ascii="Times New Roman" w:eastAsia="Times New Roman" w:hAnsi="Times New Roman"/>
          <w:b/>
          <w:sz w:val="24"/>
          <w:szCs w:val="24"/>
          <w:lang w:eastAsia="zh-CN"/>
        </w:rPr>
      </w:pPr>
      <w:r w:rsidRPr="008926E6">
        <w:rPr>
          <w:rFonts w:ascii="Times New Roman" w:eastAsia="Times New Roman" w:hAnsi="Times New Roman"/>
          <w:b/>
          <w:sz w:val="24"/>
          <w:szCs w:val="24"/>
          <w:lang w:eastAsia="zh-CN"/>
        </w:rPr>
        <w:t>June 28</w:t>
      </w:r>
      <w:r w:rsidRPr="008926E6">
        <w:rPr>
          <w:rFonts w:ascii="Times New Roman" w:eastAsia="Times New Roman" w:hAnsi="Times New Roman"/>
          <w:b/>
          <w:sz w:val="24"/>
          <w:szCs w:val="24"/>
          <w:vertAlign w:val="superscript"/>
          <w:lang w:eastAsia="zh-CN"/>
        </w:rPr>
        <w:t>th</w:t>
      </w:r>
      <w:r w:rsidRPr="008926E6">
        <w:rPr>
          <w:rFonts w:ascii="Times New Roman" w:eastAsia="Times New Roman" w:hAnsi="Times New Roman"/>
          <w:b/>
          <w:sz w:val="24"/>
          <w:szCs w:val="24"/>
          <w:lang w:eastAsia="zh-CN"/>
        </w:rPr>
        <w:t xml:space="preserve"> Volunteer Recognition Event</w:t>
      </w:r>
      <w:r w:rsidR="00EE36DF" w:rsidRPr="008926E6">
        <w:rPr>
          <w:rFonts w:ascii="Times New Roman" w:eastAsia="Times New Roman" w:hAnsi="Times New Roman"/>
          <w:b/>
          <w:sz w:val="24"/>
          <w:szCs w:val="24"/>
          <w:lang w:eastAsia="zh-CN"/>
        </w:rPr>
        <w:t xml:space="preserve"> – </w:t>
      </w:r>
      <w:r w:rsidR="00602CE2" w:rsidRPr="008926E6">
        <w:rPr>
          <w:rFonts w:ascii="Times New Roman" w:eastAsia="Times New Roman" w:hAnsi="Times New Roman"/>
          <w:b/>
          <w:sz w:val="24"/>
          <w:szCs w:val="24"/>
          <w:lang w:eastAsia="zh-CN"/>
        </w:rPr>
        <w:t xml:space="preserve">NHA Labore stated that in </w:t>
      </w:r>
      <w:r w:rsidR="00EE36DF" w:rsidRPr="008926E6">
        <w:rPr>
          <w:rFonts w:ascii="Times New Roman" w:eastAsia="Times New Roman" w:hAnsi="Times New Roman"/>
          <w:b/>
          <w:sz w:val="24"/>
          <w:szCs w:val="24"/>
          <w:lang w:eastAsia="zh-CN"/>
        </w:rPr>
        <w:t xml:space="preserve">2017 </w:t>
      </w:r>
      <w:r w:rsidR="00602CE2" w:rsidRPr="008926E6">
        <w:rPr>
          <w:rFonts w:ascii="Times New Roman" w:eastAsia="Times New Roman" w:hAnsi="Times New Roman"/>
          <w:b/>
          <w:sz w:val="24"/>
          <w:szCs w:val="24"/>
          <w:lang w:eastAsia="zh-CN"/>
        </w:rPr>
        <w:t xml:space="preserve">there were </w:t>
      </w:r>
      <w:r w:rsidR="00EE36DF" w:rsidRPr="008926E6">
        <w:rPr>
          <w:rFonts w:ascii="Times New Roman" w:eastAsia="Times New Roman" w:hAnsi="Times New Roman"/>
          <w:b/>
          <w:sz w:val="24"/>
          <w:szCs w:val="24"/>
          <w:lang w:eastAsia="zh-CN"/>
        </w:rPr>
        <w:t>1</w:t>
      </w:r>
      <w:r w:rsidR="00602CE2" w:rsidRPr="008926E6">
        <w:rPr>
          <w:rFonts w:ascii="Times New Roman" w:eastAsia="Times New Roman" w:hAnsi="Times New Roman"/>
          <w:b/>
          <w:sz w:val="24"/>
          <w:szCs w:val="24"/>
          <w:lang w:eastAsia="zh-CN"/>
        </w:rPr>
        <w:t>,917 donated hours by volunteers</w:t>
      </w:r>
    </w:p>
    <w:p w:rsidR="00474F9A" w:rsidRPr="008926E6" w:rsidRDefault="00474F9A" w:rsidP="00474F9A">
      <w:pPr>
        <w:suppressAutoHyphens/>
        <w:spacing w:after="0" w:line="240" w:lineRule="auto"/>
        <w:ind w:left="720"/>
        <w:rPr>
          <w:rFonts w:ascii="Times New Roman" w:eastAsia="Times New Roman" w:hAnsi="Times New Roman"/>
          <w:b/>
          <w:sz w:val="24"/>
          <w:szCs w:val="24"/>
          <w:lang w:eastAsia="zh-CN"/>
        </w:rPr>
      </w:pPr>
    </w:p>
    <w:p w:rsidR="00474F9A" w:rsidRPr="008926E6" w:rsidRDefault="00474F9A" w:rsidP="00474F9A">
      <w:pPr>
        <w:numPr>
          <w:ilvl w:val="0"/>
          <w:numId w:val="25"/>
        </w:numPr>
        <w:suppressAutoHyphens/>
        <w:spacing w:after="0" w:line="240" w:lineRule="auto"/>
        <w:rPr>
          <w:rFonts w:ascii="Times New Roman" w:eastAsia="Times New Roman" w:hAnsi="Times New Roman"/>
          <w:b/>
          <w:sz w:val="24"/>
          <w:szCs w:val="24"/>
          <w:lang w:eastAsia="zh-CN"/>
        </w:rPr>
      </w:pPr>
      <w:r w:rsidRPr="008926E6">
        <w:rPr>
          <w:rFonts w:ascii="Times New Roman" w:eastAsia="Times New Roman" w:hAnsi="Times New Roman"/>
          <w:b/>
          <w:sz w:val="24"/>
          <w:szCs w:val="24"/>
          <w:lang w:eastAsia="zh-CN"/>
        </w:rPr>
        <w:t>LNA of The Year- Tara Emerson</w:t>
      </w:r>
    </w:p>
    <w:p w:rsidR="00EE36DF" w:rsidRDefault="00EE36DF" w:rsidP="00EE36DF">
      <w:pPr>
        <w:pStyle w:val="ListParagraph"/>
        <w:rPr>
          <w:rFonts w:ascii="Times New Roman" w:eastAsia="Times New Roman" w:hAnsi="Times New Roman"/>
          <w:sz w:val="24"/>
          <w:szCs w:val="24"/>
          <w:lang w:eastAsia="zh-CN"/>
        </w:rPr>
      </w:pPr>
    </w:p>
    <w:p w:rsidR="00EE36DF" w:rsidRDefault="00EE36DF" w:rsidP="00EE36DF">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Commissioner Lauer asked if everyone had a chance to read the minutes from the June 26</w:t>
      </w:r>
      <w:r w:rsidRPr="00EE36DF">
        <w:rPr>
          <w:rFonts w:ascii="Times New Roman" w:eastAsia="Times New Roman" w:hAnsi="Times New Roman"/>
          <w:sz w:val="24"/>
          <w:szCs w:val="24"/>
          <w:vertAlign w:val="superscript"/>
          <w:lang w:eastAsia="zh-CN"/>
        </w:rPr>
        <w:t>th</w:t>
      </w:r>
      <w:r>
        <w:rPr>
          <w:rFonts w:ascii="Times New Roman" w:eastAsia="Times New Roman" w:hAnsi="Times New Roman"/>
          <w:sz w:val="24"/>
          <w:szCs w:val="24"/>
          <w:lang w:eastAsia="zh-CN"/>
        </w:rPr>
        <w:t xml:space="preserve"> meeting. Commissioner Lauer and Commissioner Piper had a few edits. </w:t>
      </w:r>
    </w:p>
    <w:p w:rsidR="00EE36DF" w:rsidRPr="00EE36DF" w:rsidRDefault="00EE36DF" w:rsidP="00EE36DF">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ab/>
      </w:r>
    </w:p>
    <w:p w:rsidR="00474F9A" w:rsidRDefault="00EE36DF" w:rsidP="00741531">
      <w:pPr>
        <w:suppressAutoHyphens/>
        <w:spacing w:after="0" w:line="240" w:lineRule="auto"/>
        <w:ind w:left="720"/>
        <w:rPr>
          <w:rFonts w:ascii="Times New Roman" w:eastAsia="Times New Roman" w:hAnsi="Times New Roman"/>
          <w:sz w:val="24"/>
          <w:szCs w:val="24"/>
          <w:lang w:eastAsia="zh-CN"/>
        </w:rPr>
      </w:pPr>
      <w:r w:rsidRPr="00EE36DF">
        <w:rPr>
          <w:rFonts w:ascii="Times New Roman" w:eastAsia="Times New Roman" w:hAnsi="Times New Roman"/>
          <w:b/>
          <w:sz w:val="24"/>
          <w:szCs w:val="24"/>
          <w:lang w:eastAsia="zh-CN"/>
        </w:rPr>
        <w:t xml:space="preserve">MOTION: </w:t>
      </w:r>
      <w:r>
        <w:rPr>
          <w:rFonts w:ascii="Times New Roman" w:eastAsia="Times New Roman" w:hAnsi="Times New Roman"/>
          <w:sz w:val="24"/>
          <w:szCs w:val="24"/>
          <w:lang w:eastAsia="zh-CN"/>
        </w:rPr>
        <w:t xml:space="preserve">Commissioner Piper moved to approve the minutes as amended. Commissioner Ahern seconded the motion and all were in favor. </w:t>
      </w:r>
    </w:p>
    <w:p w:rsidR="00741531" w:rsidRPr="00741531" w:rsidRDefault="00741531" w:rsidP="00741531">
      <w:pPr>
        <w:suppressAutoHyphens/>
        <w:spacing w:after="0" w:line="240" w:lineRule="auto"/>
        <w:ind w:left="720"/>
        <w:rPr>
          <w:rFonts w:ascii="Times New Roman" w:eastAsia="Times New Roman" w:hAnsi="Times New Roman"/>
          <w:sz w:val="24"/>
          <w:szCs w:val="24"/>
          <w:lang w:eastAsia="zh-CN"/>
        </w:rPr>
      </w:pPr>
    </w:p>
    <w:p w:rsidR="00EE36DF" w:rsidRDefault="00EE36DF" w:rsidP="00474F9A">
      <w:pPr>
        <w:spacing w:line="240" w:lineRule="auto"/>
        <w:rPr>
          <w:rFonts w:ascii="Times New Roman" w:hAnsi="Times New Roman"/>
          <w:sz w:val="24"/>
        </w:rPr>
      </w:pPr>
      <w:r>
        <w:rPr>
          <w:rFonts w:ascii="Times New Roman" w:hAnsi="Times New Roman"/>
          <w:sz w:val="24"/>
        </w:rPr>
        <w:t>The Commissioners signed check registers FY2018 1206; FY2019 1000.</w:t>
      </w:r>
    </w:p>
    <w:p w:rsidR="000E10C9" w:rsidRDefault="000E10C9" w:rsidP="00474F9A">
      <w:pPr>
        <w:spacing w:line="240" w:lineRule="auto"/>
        <w:rPr>
          <w:rFonts w:ascii="Times New Roman" w:hAnsi="Times New Roman"/>
          <w:sz w:val="24"/>
        </w:rPr>
      </w:pPr>
      <w:r>
        <w:rPr>
          <w:rFonts w:ascii="Times New Roman" w:hAnsi="Times New Roman"/>
          <w:sz w:val="24"/>
        </w:rPr>
        <w:t xml:space="preserve">Certificate of Vote BDAS Amendment – </w:t>
      </w:r>
      <w:r w:rsidR="00052605">
        <w:rPr>
          <w:rFonts w:ascii="Times New Roman" w:hAnsi="Times New Roman"/>
          <w:sz w:val="24"/>
        </w:rPr>
        <w:t>Commissioner Ahern expressed concerns about the State of New Hampshire sending document</w:t>
      </w:r>
      <w:r w:rsidR="00741531">
        <w:rPr>
          <w:rFonts w:ascii="Times New Roman" w:hAnsi="Times New Roman"/>
          <w:sz w:val="24"/>
        </w:rPr>
        <w:t>s and not</w:t>
      </w:r>
      <w:r w:rsidR="00052605">
        <w:rPr>
          <w:rFonts w:ascii="Times New Roman" w:hAnsi="Times New Roman"/>
          <w:sz w:val="24"/>
        </w:rPr>
        <w:t xml:space="preserve"> allowing more time to review it. </w:t>
      </w:r>
    </w:p>
    <w:p w:rsidR="00052605" w:rsidRDefault="00052605" w:rsidP="00052605">
      <w:pPr>
        <w:spacing w:line="240" w:lineRule="auto"/>
        <w:ind w:left="720"/>
        <w:rPr>
          <w:rFonts w:ascii="Times New Roman" w:hAnsi="Times New Roman"/>
          <w:sz w:val="24"/>
        </w:rPr>
      </w:pPr>
      <w:r w:rsidRPr="00052605">
        <w:rPr>
          <w:rFonts w:ascii="Times New Roman" w:hAnsi="Times New Roman"/>
          <w:b/>
          <w:sz w:val="24"/>
        </w:rPr>
        <w:t>MOTION:</w:t>
      </w:r>
      <w:r>
        <w:rPr>
          <w:rFonts w:ascii="Times New Roman" w:hAnsi="Times New Roman"/>
          <w:sz w:val="24"/>
        </w:rPr>
        <w:t xml:space="preserve"> Commissioner Piper moved to accept the BDAS Certificate of Vote which authorizes the County Administrator to execute the amendment. Commissioner Ahern seconded the motion and all were in favor. </w:t>
      </w:r>
    </w:p>
    <w:p w:rsidR="000E10C9" w:rsidRDefault="00602CE2" w:rsidP="00474F9A">
      <w:pPr>
        <w:spacing w:line="240" w:lineRule="auto"/>
        <w:rPr>
          <w:rFonts w:ascii="Times New Roman" w:hAnsi="Times New Roman"/>
          <w:sz w:val="24"/>
        </w:rPr>
      </w:pPr>
      <w:r>
        <w:rPr>
          <w:rFonts w:ascii="Times New Roman" w:hAnsi="Times New Roman"/>
          <w:sz w:val="24"/>
        </w:rPr>
        <w:t>CA Libby stated that the Commissioners need to complete e</w:t>
      </w:r>
      <w:r w:rsidR="000E10C9">
        <w:rPr>
          <w:rFonts w:ascii="Times New Roman" w:hAnsi="Times New Roman"/>
          <w:sz w:val="24"/>
        </w:rPr>
        <w:t>valuations for</w:t>
      </w:r>
      <w:r>
        <w:rPr>
          <w:rFonts w:ascii="Times New Roman" w:hAnsi="Times New Roman"/>
          <w:sz w:val="24"/>
        </w:rPr>
        <w:t xml:space="preserve"> the County Administrator, Human Resources Director and the Department of Corrections Superintendent. She stated that the evaluations are due in July. </w:t>
      </w:r>
      <w:r w:rsidR="000E10C9">
        <w:rPr>
          <w:rFonts w:ascii="Times New Roman" w:hAnsi="Times New Roman"/>
          <w:sz w:val="24"/>
        </w:rPr>
        <w:t xml:space="preserve"> </w:t>
      </w:r>
      <w:r w:rsidR="00741531">
        <w:rPr>
          <w:rFonts w:ascii="Times New Roman" w:hAnsi="Times New Roman"/>
          <w:sz w:val="24"/>
        </w:rPr>
        <w:t xml:space="preserve">The Commissioners asked for the template for the evaluations. CA Libby stated that she would send it to them. </w:t>
      </w:r>
    </w:p>
    <w:p w:rsidR="00474F9A" w:rsidRPr="00602CE2" w:rsidRDefault="000E10C9" w:rsidP="000E10C9">
      <w:pPr>
        <w:spacing w:line="240" w:lineRule="auto"/>
        <w:rPr>
          <w:rFonts w:ascii="Times New Roman" w:hAnsi="Times New Roman"/>
          <w:sz w:val="24"/>
          <w:u w:val="single"/>
        </w:rPr>
      </w:pPr>
      <w:r w:rsidRPr="00602CE2">
        <w:rPr>
          <w:rFonts w:ascii="Times New Roman" w:hAnsi="Times New Roman"/>
          <w:sz w:val="24"/>
          <w:u w:val="single"/>
        </w:rPr>
        <w:t>Commissioner Issues</w:t>
      </w:r>
      <w:r w:rsidR="00602CE2" w:rsidRPr="00602CE2">
        <w:rPr>
          <w:rFonts w:ascii="Times New Roman" w:hAnsi="Times New Roman"/>
          <w:sz w:val="24"/>
          <w:u w:val="single"/>
        </w:rPr>
        <w:t>:</w:t>
      </w:r>
    </w:p>
    <w:p w:rsidR="000E10C9" w:rsidRDefault="000E10C9" w:rsidP="000E10C9">
      <w:pPr>
        <w:spacing w:line="240" w:lineRule="auto"/>
        <w:rPr>
          <w:rFonts w:ascii="Times New Roman" w:hAnsi="Times New Roman"/>
          <w:sz w:val="24"/>
        </w:rPr>
      </w:pPr>
      <w:r>
        <w:rPr>
          <w:rFonts w:ascii="Times New Roman" w:hAnsi="Times New Roman"/>
          <w:sz w:val="24"/>
        </w:rPr>
        <w:t xml:space="preserve">Commissioner Ahern received a couple of emails about the Rumney Rest Area. </w:t>
      </w:r>
      <w:r w:rsidR="00052605">
        <w:rPr>
          <w:rFonts w:ascii="Times New Roman" w:hAnsi="Times New Roman"/>
          <w:sz w:val="24"/>
        </w:rPr>
        <w:t xml:space="preserve"> He stated that the state is plan</w:t>
      </w:r>
      <w:r w:rsidR="00741531">
        <w:rPr>
          <w:rFonts w:ascii="Times New Roman" w:hAnsi="Times New Roman"/>
          <w:sz w:val="24"/>
        </w:rPr>
        <w:t>ning to burn the rest area down and use it as a training burn.</w:t>
      </w:r>
      <w:r w:rsidR="00052605">
        <w:rPr>
          <w:rFonts w:ascii="Times New Roman" w:hAnsi="Times New Roman"/>
          <w:sz w:val="24"/>
        </w:rPr>
        <w:t xml:space="preserve"> </w:t>
      </w:r>
    </w:p>
    <w:p w:rsidR="000E10C9" w:rsidRDefault="004056FC" w:rsidP="000E10C9">
      <w:pPr>
        <w:spacing w:line="240" w:lineRule="auto"/>
        <w:rPr>
          <w:rFonts w:ascii="Times New Roman" w:hAnsi="Times New Roman"/>
          <w:sz w:val="24"/>
        </w:rPr>
      </w:pPr>
      <w:r>
        <w:rPr>
          <w:rFonts w:ascii="Times New Roman" w:hAnsi="Times New Roman"/>
          <w:sz w:val="24"/>
        </w:rPr>
        <w:t xml:space="preserve">Commissioner Ahern stated that he made </w:t>
      </w:r>
      <w:r w:rsidR="000E10C9">
        <w:rPr>
          <w:rFonts w:ascii="Times New Roman" w:hAnsi="Times New Roman"/>
          <w:sz w:val="24"/>
        </w:rPr>
        <w:t xml:space="preserve">contact with the </w:t>
      </w:r>
      <w:r>
        <w:rPr>
          <w:rFonts w:ascii="Times New Roman" w:hAnsi="Times New Roman"/>
          <w:sz w:val="24"/>
        </w:rPr>
        <w:t>Governor’s O</w:t>
      </w:r>
      <w:r w:rsidR="000E10C9">
        <w:rPr>
          <w:rFonts w:ascii="Times New Roman" w:hAnsi="Times New Roman"/>
          <w:sz w:val="24"/>
        </w:rPr>
        <w:t>ffic</w:t>
      </w:r>
      <w:r>
        <w:rPr>
          <w:rFonts w:ascii="Times New Roman" w:hAnsi="Times New Roman"/>
          <w:sz w:val="24"/>
        </w:rPr>
        <w:t xml:space="preserve">e in regards to the speed limit </w:t>
      </w:r>
      <w:r w:rsidR="000E10C9">
        <w:rPr>
          <w:rFonts w:ascii="Times New Roman" w:hAnsi="Times New Roman"/>
          <w:sz w:val="24"/>
        </w:rPr>
        <w:t xml:space="preserve">out front of the complex. </w:t>
      </w:r>
      <w:r>
        <w:rPr>
          <w:rFonts w:ascii="Times New Roman" w:hAnsi="Times New Roman"/>
          <w:sz w:val="24"/>
        </w:rPr>
        <w:t>He is t</w:t>
      </w:r>
      <w:r w:rsidR="000E10C9">
        <w:rPr>
          <w:rFonts w:ascii="Times New Roman" w:hAnsi="Times New Roman"/>
          <w:sz w:val="24"/>
        </w:rPr>
        <w:t xml:space="preserve">rying to set up </w:t>
      </w:r>
      <w:r w:rsidR="007B7529">
        <w:rPr>
          <w:rFonts w:ascii="Times New Roman" w:hAnsi="Times New Roman"/>
          <w:sz w:val="24"/>
        </w:rPr>
        <w:t>a</w:t>
      </w:r>
      <w:r>
        <w:rPr>
          <w:rFonts w:ascii="Times New Roman" w:hAnsi="Times New Roman"/>
          <w:sz w:val="24"/>
        </w:rPr>
        <w:t>n</w:t>
      </w:r>
      <w:r w:rsidR="007B7529">
        <w:rPr>
          <w:rFonts w:ascii="Times New Roman" w:hAnsi="Times New Roman"/>
          <w:sz w:val="24"/>
        </w:rPr>
        <w:t xml:space="preserve"> in person meeting here to discuss it. </w:t>
      </w:r>
    </w:p>
    <w:p w:rsidR="007B7529" w:rsidRDefault="007B7529" w:rsidP="000E10C9">
      <w:pPr>
        <w:spacing w:line="240" w:lineRule="auto"/>
        <w:rPr>
          <w:rFonts w:ascii="Times New Roman" w:hAnsi="Times New Roman"/>
          <w:sz w:val="24"/>
        </w:rPr>
      </w:pPr>
      <w:r>
        <w:rPr>
          <w:rFonts w:ascii="Times New Roman" w:hAnsi="Times New Roman"/>
          <w:sz w:val="24"/>
        </w:rPr>
        <w:t xml:space="preserve">Commissioner Ahern did his update on PBTV last Thursday. </w:t>
      </w:r>
    </w:p>
    <w:p w:rsidR="007B7529" w:rsidRDefault="007B7529" w:rsidP="000E10C9">
      <w:pPr>
        <w:spacing w:line="240" w:lineRule="auto"/>
        <w:rPr>
          <w:rFonts w:ascii="Times New Roman" w:hAnsi="Times New Roman"/>
          <w:sz w:val="24"/>
        </w:rPr>
      </w:pPr>
      <w:r>
        <w:rPr>
          <w:rFonts w:ascii="Times New Roman" w:hAnsi="Times New Roman"/>
          <w:sz w:val="24"/>
        </w:rPr>
        <w:t xml:space="preserve">Commissioner Piper </w:t>
      </w:r>
      <w:r w:rsidR="004056FC">
        <w:rPr>
          <w:rFonts w:ascii="Times New Roman" w:hAnsi="Times New Roman"/>
          <w:sz w:val="24"/>
        </w:rPr>
        <w:t xml:space="preserve">stated </w:t>
      </w:r>
      <w:r w:rsidR="00110176">
        <w:rPr>
          <w:rFonts w:ascii="Times New Roman" w:hAnsi="Times New Roman"/>
          <w:sz w:val="24"/>
        </w:rPr>
        <w:t xml:space="preserve">that </w:t>
      </w:r>
      <w:bookmarkStart w:id="0" w:name="_GoBack"/>
      <w:bookmarkEnd w:id="0"/>
      <w:r w:rsidR="004056FC">
        <w:rPr>
          <w:rFonts w:ascii="Times New Roman" w:hAnsi="Times New Roman"/>
          <w:sz w:val="24"/>
        </w:rPr>
        <w:t xml:space="preserve">she </w:t>
      </w:r>
      <w:r>
        <w:rPr>
          <w:rFonts w:ascii="Times New Roman" w:hAnsi="Times New Roman"/>
          <w:sz w:val="24"/>
        </w:rPr>
        <w:t>presented the budget to the Enfield Select</w:t>
      </w:r>
      <w:r w:rsidR="00087D3F">
        <w:rPr>
          <w:rFonts w:ascii="Times New Roman" w:hAnsi="Times New Roman"/>
          <w:sz w:val="24"/>
        </w:rPr>
        <w:t xml:space="preserve"> </w:t>
      </w:r>
      <w:r w:rsidR="004056FC">
        <w:rPr>
          <w:rFonts w:ascii="Times New Roman" w:hAnsi="Times New Roman"/>
          <w:sz w:val="24"/>
        </w:rPr>
        <w:t>board last night.</w:t>
      </w:r>
    </w:p>
    <w:p w:rsidR="007B7529" w:rsidRDefault="007B7529" w:rsidP="000E10C9">
      <w:pPr>
        <w:spacing w:line="240" w:lineRule="auto"/>
        <w:rPr>
          <w:rFonts w:ascii="Times New Roman" w:hAnsi="Times New Roman"/>
          <w:sz w:val="24"/>
        </w:rPr>
      </w:pPr>
      <w:r>
        <w:rPr>
          <w:rFonts w:ascii="Times New Roman" w:hAnsi="Times New Roman"/>
          <w:sz w:val="24"/>
        </w:rPr>
        <w:t xml:space="preserve">Commissioner Lauer and Commissioner Ahern attended the Volunteer Luncheon at the </w:t>
      </w:r>
      <w:r w:rsidR="00052605">
        <w:rPr>
          <w:rFonts w:ascii="Times New Roman" w:hAnsi="Times New Roman"/>
          <w:sz w:val="24"/>
        </w:rPr>
        <w:t>N</w:t>
      </w:r>
      <w:r w:rsidR="004056FC">
        <w:rPr>
          <w:rFonts w:ascii="Times New Roman" w:hAnsi="Times New Roman"/>
          <w:sz w:val="24"/>
        </w:rPr>
        <w:t>ursing</w:t>
      </w:r>
      <w:r>
        <w:rPr>
          <w:rFonts w:ascii="Times New Roman" w:hAnsi="Times New Roman"/>
          <w:sz w:val="24"/>
        </w:rPr>
        <w:t xml:space="preserve"> Home and the retirement party for Sgt. Larson at the DoC. </w:t>
      </w:r>
    </w:p>
    <w:p w:rsidR="007B7529" w:rsidRDefault="00CA4CFB" w:rsidP="000E10C9">
      <w:pPr>
        <w:spacing w:line="240" w:lineRule="auto"/>
        <w:rPr>
          <w:rFonts w:ascii="Times New Roman" w:hAnsi="Times New Roman"/>
          <w:sz w:val="24"/>
        </w:rPr>
      </w:pPr>
      <w:r>
        <w:rPr>
          <w:rFonts w:ascii="Times New Roman" w:hAnsi="Times New Roman"/>
          <w:sz w:val="24"/>
        </w:rPr>
        <w:t>CA Libby stated that the Auditors will be here on July 31</w:t>
      </w:r>
      <w:r w:rsidRPr="00CA4CFB">
        <w:rPr>
          <w:rFonts w:ascii="Times New Roman" w:hAnsi="Times New Roman"/>
          <w:sz w:val="24"/>
          <w:vertAlign w:val="superscript"/>
        </w:rPr>
        <w:t>st</w:t>
      </w:r>
      <w:r>
        <w:rPr>
          <w:rFonts w:ascii="Times New Roman" w:hAnsi="Times New Roman"/>
          <w:sz w:val="24"/>
        </w:rPr>
        <w:t xml:space="preserve"> and </w:t>
      </w:r>
      <w:r w:rsidR="008B24F6">
        <w:rPr>
          <w:rFonts w:ascii="Times New Roman" w:hAnsi="Times New Roman"/>
          <w:sz w:val="24"/>
        </w:rPr>
        <w:t xml:space="preserve">recommended not meeting that week. The </w:t>
      </w:r>
      <w:r w:rsidR="007B7529">
        <w:rPr>
          <w:rFonts w:ascii="Times New Roman" w:hAnsi="Times New Roman"/>
          <w:sz w:val="24"/>
        </w:rPr>
        <w:t>Commissioners</w:t>
      </w:r>
      <w:r w:rsidR="008B24F6">
        <w:rPr>
          <w:rFonts w:ascii="Times New Roman" w:hAnsi="Times New Roman"/>
          <w:sz w:val="24"/>
        </w:rPr>
        <w:t xml:space="preserve"> were in agreement not to meet</w:t>
      </w:r>
      <w:r w:rsidR="007B7529">
        <w:rPr>
          <w:rFonts w:ascii="Times New Roman" w:hAnsi="Times New Roman"/>
          <w:sz w:val="24"/>
        </w:rPr>
        <w:t xml:space="preserve"> July 31</w:t>
      </w:r>
      <w:r w:rsidR="007B7529" w:rsidRPr="007B7529">
        <w:rPr>
          <w:rFonts w:ascii="Times New Roman" w:hAnsi="Times New Roman"/>
          <w:sz w:val="24"/>
          <w:vertAlign w:val="superscript"/>
        </w:rPr>
        <w:t>st</w:t>
      </w:r>
      <w:r w:rsidR="007B7529">
        <w:rPr>
          <w:rFonts w:ascii="Times New Roman" w:hAnsi="Times New Roman"/>
          <w:sz w:val="24"/>
        </w:rPr>
        <w:t xml:space="preserve">. </w:t>
      </w:r>
    </w:p>
    <w:p w:rsidR="000E10C9" w:rsidRDefault="000E10C9" w:rsidP="000E10C9">
      <w:pPr>
        <w:spacing w:line="240" w:lineRule="auto"/>
        <w:rPr>
          <w:rFonts w:ascii="Times New Roman" w:hAnsi="Times New Roman"/>
          <w:sz w:val="24"/>
        </w:rPr>
      </w:pPr>
    </w:p>
    <w:p w:rsidR="00641816" w:rsidRPr="00DA57DD" w:rsidRDefault="007B7529" w:rsidP="00B66C5C">
      <w:pPr>
        <w:spacing w:line="240" w:lineRule="auto"/>
        <w:rPr>
          <w:rFonts w:ascii="Times New Roman" w:hAnsi="Times New Roman"/>
          <w:sz w:val="24"/>
          <w:szCs w:val="24"/>
        </w:rPr>
      </w:pPr>
      <w:r>
        <w:rPr>
          <w:rFonts w:ascii="Times New Roman" w:hAnsi="Times New Roman"/>
          <w:caps/>
          <w:sz w:val="24"/>
          <w:szCs w:val="24"/>
        </w:rPr>
        <w:t>11:39</w:t>
      </w:r>
      <w:r w:rsidR="008D0B06">
        <w:rPr>
          <w:rFonts w:ascii="Times New Roman" w:hAnsi="Times New Roman"/>
          <w:caps/>
          <w:sz w:val="24"/>
          <w:szCs w:val="24"/>
        </w:rPr>
        <w:t xml:space="preserve"> a</w:t>
      </w:r>
      <w:r w:rsidR="00641816" w:rsidRPr="00DA57DD">
        <w:rPr>
          <w:rFonts w:ascii="Times New Roman" w:hAnsi="Times New Roman"/>
          <w:caps/>
          <w:sz w:val="24"/>
          <w:szCs w:val="24"/>
        </w:rPr>
        <w:t xml:space="preserve">M </w:t>
      </w:r>
      <w:r w:rsidR="00641816" w:rsidRPr="00DA57DD">
        <w:rPr>
          <w:rFonts w:ascii="Times New Roman" w:hAnsi="Times New Roman"/>
          <w:sz w:val="24"/>
          <w:szCs w:val="24"/>
        </w:rPr>
        <w:t xml:space="preserve">with no further </w:t>
      </w:r>
      <w:r w:rsidR="00BA50D0">
        <w:rPr>
          <w:rFonts w:ascii="Times New Roman" w:hAnsi="Times New Roman"/>
          <w:sz w:val="24"/>
          <w:szCs w:val="24"/>
        </w:rPr>
        <w:t>business</w:t>
      </w:r>
      <w:r w:rsidR="00B66C5C">
        <w:rPr>
          <w:rFonts w:ascii="Times New Roman" w:hAnsi="Times New Roman"/>
          <w:sz w:val="24"/>
          <w:szCs w:val="24"/>
        </w:rPr>
        <w:t xml:space="preserve"> </w:t>
      </w:r>
      <w:r w:rsidR="00976B51">
        <w:rPr>
          <w:rFonts w:ascii="Times New Roman" w:hAnsi="Times New Roman"/>
          <w:sz w:val="24"/>
          <w:szCs w:val="24"/>
        </w:rPr>
        <w:t xml:space="preserve">the </w:t>
      </w:r>
      <w:r w:rsidR="00B66C5C">
        <w:rPr>
          <w:rFonts w:ascii="Times New Roman" w:hAnsi="Times New Roman"/>
          <w:sz w:val="24"/>
          <w:szCs w:val="24"/>
        </w:rPr>
        <w:t>meeting adjourned.</w:t>
      </w:r>
    </w:p>
    <w:p w:rsidR="0003637A" w:rsidRPr="0003637A" w:rsidRDefault="0003637A" w:rsidP="000B2463">
      <w:pPr>
        <w:spacing w:line="240" w:lineRule="auto"/>
        <w:rPr>
          <w:rFonts w:ascii="Times New Roman" w:hAnsi="Times New Roman"/>
          <w:sz w:val="24"/>
          <w:szCs w:val="24"/>
        </w:rPr>
      </w:pPr>
      <w:r>
        <w:rPr>
          <w:rFonts w:ascii="Times New Roman" w:hAnsi="Times New Roman"/>
          <w:sz w:val="24"/>
          <w:szCs w:val="24"/>
        </w:rPr>
        <w:t>Respectfully Submitted,</w:t>
      </w:r>
    </w:p>
    <w:p w:rsidR="00D836F7" w:rsidRDefault="00D836F7" w:rsidP="008512D0">
      <w:pPr>
        <w:spacing w:line="240" w:lineRule="auto"/>
        <w:contextualSpacing/>
        <w:rPr>
          <w:rFonts w:ascii="Times New Roman" w:hAnsi="Times New Roman"/>
          <w:sz w:val="24"/>
          <w:szCs w:val="24"/>
          <w:u w:val="single"/>
        </w:rPr>
      </w:pPr>
    </w:p>
    <w:p w:rsidR="00D836F7" w:rsidRPr="00D836F7" w:rsidRDefault="00D836F7" w:rsidP="008512D0">
      <w:pPr>
        <w:spacing w:line="240" w:lineRule="auto"/>
        <w:contextualSpacing/>
        <w:rPr>
          <w:rFonts w:ascii="Times New Roman" w:hAnsi="Times New Roman"/>
          <w:sz w:val="24"/>
          <w:szCs w:val="24"/>
        </w:rPr>
      </w:pPr>
      <w:r>
        <w:rPr>
          <w:rFonts w:ascii="Times New Roman" w:hAnsi="Times New Roman"/>
          <w:sz w:val="24"/>
          <w:szCs w:val="24"/>
        </w:rPr>
        <w:t>____________________</w:t>
      </w:r>
    </w:p>
    <w:p w:rsidR="00641816" w:rsidRPr="007760D1" w:rsidRDefault="00641816" w:rsidP="008512D0">
      <w:pPr>
        <w:spacing w:line="240" w:lineRule="auto"/>
        <w:contextualSpacing/>
        <w:rPr>
          <w:rFonts w:ascii="Times New Roman" w:hAnsi="Times New Roman"/>
          <w:sz w:val="24"/>
          <w:szCs w:val="24"/>
          <w:u w:val="single"/>
        </w:rPr>
      </w:pPr>
      <w:r w:rsidRPr="00DA57DD">
        <w:rPr>
          <w:rFonts w:ascii="Times New Roman" w:hAnsi="Times New Roman"/>
          <w:sz w:val="24"/>
          <w:szCs w:val="24"/>
        </w:rPr>
        <w:t xml:space="preserve">Wendy A. Piper, </w:t>
      </w:r>
      <w:r w:rsidR="000B2463">
        <w:rPr>
          <w:rFonts w:ascii="Times New Roman" w:hAnsi="Times New Roman"/>
          <w:sz w:val="24"/>
          <w:szCs w:val="24"/>
        </w:rPr>
        <w:br/>
        <w:t>Clerk</w:t>
      </w:r>
    </w:p>
    <w:sectPr w:rsidR="00641816" w:rsidRPr="007760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A2" w:rsidRDefault="00CB38A2" w:rsidP="00751F18">
      <w:pPr>
        <w:spacing w:after="0" w:line="240" w:lineRule="auto"/>
      </w:pPr>
      <w:r>
        <w:separator/>
      </w:r>
    </w:p>
  </w:endnote>
  <w:endnote w:type="continuationSeparator" w:id="0">
    <w:p w:rsidR="00CB38A2" w:rsidRDefault="00CB38A2" w:rsidP="0075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A2" w:rsidRPr="00612507" w:rsidRDefault="00CB38A2" w:rsidP="00751F18">
    <w:pPr>
      <w:tabs>
        <w:tab w:val="center" w:pos="4320"/>
        <w:tab w:val="right" w:pos="8640"/>
      </w:tabs>
      <w:spacing w:after="0" w:line="240" w:lineRule="auto"/>
      <w:jc w:val="center"/>
      <w:rPr>
        <w:rFonts w:ascii="Times New Roman" w:eastAsia="Times New Roman" w:hAnsi="Times New Roman"/>
        <w:sz w:val="20"/>
        <w:szCs w:val="20"/>
      </w:rPr>
    </w:pPr>
    <w:r w:rsidRPr="00612507">
      <w:rPr>
        <w:rFonts w:ascii="Times New Roman" w:eastAsia="Times New Roman" w:hAnsi="Times New Roman"/>
        <w:sz w:val="20"/>
        <w:szCs w:val="20"/>
      </w:rPr>
      <w:t xml:space="preserve">Grafton County Commissioners’ Meeting </w:t>
    </w:r>
  </w:p>
  <w:p w:rsidR="00CB38A2" w:rsidRPr="00612507" w:rsidRDefault="00636F2D" w:rsidP="00751F18">
    <w:pPr>
      <w:tabs>
        <w:tab w:val="center" w:pos="4320"/>
        <w:tab w:val="right" w:pos="864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July 3</w:t>
    </w:r>
    <w:r w:rsidRPr="00636F2D">
      <w:rPr>
        <w:rFonts w:ascii="Times New Roman" w:eastAsia="Times New Roman" w:hAnsi="Times New Roman"/>
        <w:sz w:val="20"/>
        <w:szCs w:val="20"/>
        <w:vertAlign w:val="superscript"/>
      </w:rPr>
      <w:t>rd</w:t>
    </w:r>
    <w:r w:rsidR="00BC7F8C">
      <w:rPr>
        <w:rFonts w:ascii="Times New Roman" w:eastAsia="Times New Roman" w:hAnsi="Times New Roman"/>
        <w:sz w:val="20"/>
        <w:szCs w:val="20"/>
      </w:rPr>
      <w:t>, 2018</w:t>
    </w:r>
  </w:p>
  <w:p w:rsidR="00CB38A2" w:rsidRPr="00612507" w:rsidRDefault="00CB38A2" w:rsidP="00751F18">
    <w:pPr>
      <w:tabs>
        <w:tab w:val="center" w:pos="4320"/>
        <w:tab w:val="right" w:pos="8640"/>
      </w:tabs>
      <w:spacing w:after="0" w:line="240" w:lineRule="auto"/>
      <w:jc w:val="center"/>
      <w:rPr>
        <w:rFonts w:ascii="Times New Roman" w:eastAsia="Times New Roman" w:hAnsi="Times New Roman"/>
        <w:sz w:val="20"/>
        <w:szCs w:val="20"/>
      </w:rPr>
    </w:pPr>
    <w:r w:rsidRPr="00612507">
      <w:rPr>
        <w:rFonts w:ascii="Times New Roman" w:eastAsia="Times New Roman" w:hAnsi="Times New Roman"/>
        <w:sz w:val="20"/>
        <w:szCs w:val="20"/>
      </w:rPr>
      <w:t xml:space="preserve">Page </w:t>
    </w:r>
    <w:r w:rsidRPr="00612507">
      <w:rPr>
        <w:rFonts w:ascii="Times New Roman" w:eastAsia="Times New Roman" w:hAnsi="Times New Roman"/>
        <w:sz w:val="20"/>
        <w:szCs w:val="20"/>
      </w:rPr>
      <w:fldChar w:fldCharType="begin"/>
    </w:r>
    <w:r w:rsidRPr="00612507">
      <w:rPr>
        <w:rFonts w:ascii="Times New Roman" w:eastAsia="Times New Roman" w:hAnsi="Times New Roman"/>
        <w:sz w:val="20"/>
        <w:szCs w:val="20"/>
      </w:rPr>
      <w:instrText xml:space="preserve"> PAGE </w:instrText>
    </w:r>
    <w:r w:rsidRPr="00612507">
      <w:rPr>
        <w:rFonts w:ascii="Times New Roman" w:eastAsia="Times New Roman" w:hAnsi="Times New Roman"/>
        <w:sz w:val="20"/>
        <w:szCs w:val="20"/>
      </w:rPr>
      <w:fldChar w:fldCharType="separate"/>
    </w:r>
    <w:r w:rsidR="00110176">
      <w:rPr>
        <w:rFonts w:ascii="Times New Roman" w:eastAsia="Times New Roman" w:hAnsi="Times New Roman"/>
        <w:noProof/>
        <w:sz w:val="20"/>
        <w:szCs w:val="20"/>
      </w:rPr>
      <w:t>5</w:t>
    </w:r>
    <w:r w:rsidRPr="00612507">
      <w:rPr>
        <w:rFonts w:ascii="Times New Roman" w:eastAsia="Times New Roman" w:hAnsi="Times New Roman"/>
        <w:sz w:val="20"/>
        <w:szCs w:val="20"/>
      </w:rPr>
      <w:fldChar w:fldCharType="end"/>
    </w:r>
    <w:r w:rsidRPr="00612507">
      <w:rPr>
        <w:rFonts w:ascii="Times New Roman" w:eastAsia="Times New Roman" w:hAnsi="Times New Roman"/>
        <w:sz w:val="20"/>
        <w:szCs w:val="20"/>
      </w:rPr>
      <w:t xml:space="preserve"> of </w:t>
    </w:r>
    <w:r w:rsidRPr="00612507">
      <w:rPr>
        <w:rFonts w:ascii="Times New Roman" w:eastAsia="Times New Roman" w:hAnsi="Times New Roman"/>
        <w:sz w:val="20"/>
        <w:szCs w:val="20"/>
      </w:rPr>
      <w:fldChar w:fldCharType="begin"/>
    </w:r>
    <w:r w:rsidRPr="00612507">
      <w:rPr>
        <w:rFonts w:ascii="Times New Roman" w:eastAsia="Times New Roman" w:hAnsi="Times New Roman"/>
        <w:sz w:val="20"/>
        <w:szCs w:val="20"/>
      </w:rPr>
      <w:instrText xml:space="preserve"> NUMPAGES </w:instrText>
    </w:r>
    <w:r w:rsidRPr="00612507">
      <w:rPr>
        <w:rFonts w:ascii="Times New Roman" w:eastAsia="Times New Roman" w:hAnsi="Times New Roman"/>
        <w:sz w:val="20"/>
        <w:szCs w:val="20"/>
      </w:rPr>
      <w:fldChar w:fldCharType="separate"/>
    </w:r>
    <w:r w:rsidR="00110176">
      <w:rPr>
        <w:rFonts w:ascii="Times New Roman" w:eastAsia="Times New Roman" w:hAnsi="Times New Roman"/>
        <w:noProof/>
        <w:sz w:val="20"/>
        <w:szCs w:val="20"/>
      </w:rPr>
      <w:t>5</w:t>
    </w:r>
    <w:r w:rsidRPr="00612507">
      <w:rPr>
        <w:rFonts w:ascii="Times New Roman" w:eastAsia="Times New Roman" w:hAnsi="Times New Roman"/>
        <w:sz w:val="20"/>
        <w:szCs w:val="20"/>
      </w:rPr>
      <w:fldChar w:fldCharType="end"/>
    </w:r>
  </w:p>
  <w:p w:rsidR="00CB38A2" w:rsidRDefault="00CB38A2">
    <w:pPr>
      <w:pStyle w:val="Footer"/>
    </w:pPr>
  </w:p>
  <w:p w:rsidR="00CD0148" w:rsidRDefault="00CD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A2" w:rsidRDefault="00CB38A2" w:rsidP="00751F18">
      <w:pPr>
        <w:spacing w:after="0" w:line="240" w:lineRule="auto"/>
      </w:pPr>
      <w:r>
        <w:separator/>
      </w:r>
    </w:p>
  </w:footnote>
  <w:footnote w:type="continuationSeparator" w:id="0">
    <w:p w:rsidR="00CB38A2" w:rsidRDefault="00CB38A2" w:rsidP="00751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8" w:rsidRDefault="00CD0148" w:rsidP="00CD0148">
    <w:pPr>
      <w:pStyle w:val="Header"/>
      <w:tabs>
        <w:tab w:val="clear" w:pos="4680"/>
        <w:tab w:val="clear" w:pos="9360"/>
        <w:tab w:val="left" w:pos="84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5E315AA"/>
    <w:multiLevelType w:val="hybridMultilevel"/>
    <w:tmpl w:val="A3CA2136"/>
    <w:lvl w:ilvl="0" w:tplc="04090001">
      <w:start w:val="1"/>
      <w:numFmt w:val="bullet"/>
      <w:lvlText w:val=""/>
      <w:lvlJc w:val="left"/>
      <w:pPr>
        <w:tabs>
          <w:tab w:val="num" w:pos="720"/>
        </w:tabs>
        <w:ind w:left="720" w:hanging="360"/>
      </w:pPr>
      <w:rPr>
        <w:rFonts w:ascii="Symbol" w:hAnsi="Symbol" w:hint="default"/>
      </w:rPr>
    </w:lvl>
    <w:lvl w:ilvl="1" w:tplc="9230CC26">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42635E"/>
    <w:multiLevelType w:val="multilevel"/>
    <w:tmpl w:val="BD2262F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6F5C98"/>
    <w:multiLevelType w:val="hybridMultilevel"/>
    <w:tmpl w:val="42F63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664CF"/>
    <w:multiLevelType w:val="hybridMultilevel"/>
    <w:tmpl w:val="BD8E8C18"/>
    <w:lvl w:ilvl="0" w:tplc="CDF0FE9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2B6B09"/>
    <w:multiLevelType w:val="hybridMultilevel"/>
    <w:tmpl w:val="B15CBF12"/>
    <w:lvl w:ilvl="0" w:tplc="31D2C3F8">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8C5127"/>
    <w:multiLevelType w:val="hybridMultilevel"/>
    <w:tmpl w:val="8DD22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00E6C"/>
    <w:multiLevelType w:val="hybridMultilevel"/>
    <w:tmpl w:val="2564CDA4"/>
    <w:lvl w:ilvl="0" w:tplc="9E689184">
      <w:start w:val="1"/>
      <w:numFmt w:val="decimal"/>
      <w:lvlText w:val="(%1)"/>
      <w:lvlJc w:val="left"/>
      <w:pPr>
        <w:ind w:left="540" w:hanging="360"/>
      </w:pPr>
      <w:rPr>
        <w:rFonts w:ascii="Calibri" w:hAnsi="Calibri" w:cs="Times New Roman" w:hint="default"/>
        <w:sz w:val="22"/>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16441A6"/>
    <w:multiLevelType w:val="hybridMultilevel"/>
    <w:tmpl w:val="67AA857A"/>
    <w:lvl w:ilvl="0" w:tplc="447A62DC">
      <w:start w:val="2017"/>
      <w:numFmt w:val="decimal"/>
      <w:lvlText w:val="%1"/>
      <w:lvlJc w:val="left"/>
      <w:pPr>
        <w:ind w:left="870" w:hanging="4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29D63653"/>
    <w:multiLevelType w:val="multilevel"/>
    <w:tmpl w:val="B3D20EA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nsid w:val="2AFA6F4D"/>
    <w:multiLevelType w:val="multilevel"/>
    <w:tmpl w:val="68528F7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8">
    <w:nsid w:val="2CA872E0"/>
    <w:multiLevelType w:val="multilevel"/>
    <w:tmpl w:val="859E924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9">
    <w:nsid w:val="2F4352A8"/>
    <w:multiLevelType w:val="hybridMultilevel"/>
    <w:tmpl w:val="AB44016E"/>
    <w:lvl w:ilvl="0" w:tplc="EC7601CE">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0B66E4F"/>
    <w:multiLevelType w:val="hybridMultilevel"/>
    <w:tmpl w:val="C3EC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A1B2A"/>
    <w:multiLevelType w:val="hybridMultilevel"/>
    <w:tmpl w:val="32764B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D6EC6"/>
    <w:multiLevelType w:val="multilevel"/>
    <w:tmpl w:val="F6E4531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3">
    <w:nsid w:val="4B3044B1"/>
    <w:multiLevelType w:val="multilevel"/>
    <w:tmpl w:val="DEBA3F6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4">
    <w:nsid w:val="54BF7A9D"/>
    <w:multiLevelType w:val="hybridMultilevel"/>
    <w:tmpl w:val="3C46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B29D7"/>
    <w:multiLevelType w:val="hybridMultilevel"/>
    <w:tmpl w:val="A6ACC790"/>
    <w:lvl w:ilvl="0" w:tplc="B418978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37CD8"/>
    <w:multiLevelType w:val="hybridMultilevel"/>
    <w:tmpl w:val="5440A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BB33CE"/>
    <w:multiLevelType w:val="hybridMultilevel"/>
    <w:tmpl w:val="FA68F762"/>
    <w:lvl w:ilvl="0" w:tplc="447A62DC">
      <w:start w:val="2014"/>
      <w:numFmt w:val="decimal"/>
      <w:lvlText w:val="%1"/>
      <w:lvlJc w:val="left"/>
      <w:pPr>
        <w:ind w:left="870" w:hanging="4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5E98368D"/>
    <w:multiLevelType w:val="hybridMultilevel"/>
    <w:tmpl w:val="B0A431DE"/>
    <w:lvl w:ilvl="0" w:tplc="6248C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912896"/>
    <w:multiLevelType w:val="hybridMultilevel"/>
    <w:tmpl w:val="C78863F8"/>
    <w:lvl w:ilvl="0" w:tplc="E24AC45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5B6E76"/>
    <w:multiLevelType w:val="hybridMultilevel"/>
    <w:tmpl w:val="71EC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B7171"/>
    <w:multiLevelType w:val="multilevel"/>
    <w:tmpl w:val="A59C000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2">
    <w:nsid w:val="79FE4CE5"/>
    <w:multiLevelType w:val="multilevel"/>
    <w:tmpl w:val="7A6C03E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1"/>
  </w:num>
  <w:num w:numId="2">
    <w:abstractNumId w:val="11"/>
  </w:num>
  <w:num w:numId="3">
    <w:abstractNumId w:val="8"/>
  </w:num>
  <w:num w:numId="4">
    <w:abstractNumId w:val="24"/>
  </w:num>
  <w:num w:numId="5">
    <w:abstractNumId w:val="14"/>
  </w:num>
  <w:num w:numId="6">
    <w:abstractNumId w:val="19"/>
  </w:num>
  <w:num w:numId="7">
    <w:abstractNumId w:val="12"/>
  </w:num>
  <w:num w:numId="8">
    <w:abstractNumId w:val="15"/>
  </w:num>
  <w:num w:numId="9">
    <w:abstractNumId w:val="27"/>
  </w:num>
  <w:num w:numId="10">
    <w:abstractNumId w:val="28"/>
  </w:num>
  <w:num w:numId="11">
    <w:abstractNumId w:val="20"/>
  </w:num>
  <w:num w:numId="12">
    <w:abstractNumId w:val="1"/>
  </w:num>
  <w:num w:numId="13">
    <w:abstractNumId w:val="13"/>
  </w:num>
  <w:num w:numId="14">
    <w:abstractNumId w:val="30"/>
  </w:num>
  <w:num w:numId="15">
    <w:abstractNumId w:val="10"/>
  </w:num>
  <w:num w:numId="16">
    <w:abstractNumId w:val="29"/>
  </w:num>
  <w:num w:numId="17">
    <w:abstractNumId w:val="31"/>
  </w:num>
  <w:num w:numId="18">
    <w:abstractNumId w:val="18"/>
  </w:num>
  <w:num w:numId="19">
    <w:abstractNumId w:val="9"/>
  </w:num>
  <w:num w:numId="20">
    <w:abstractNumId w:val="16"/>
  </w:num>
  <w:num w:numId="21">
    <w:abstractNumId w:val="23"/>
  </w:num>
  <w:num w:numId="22">
    <w:abstractNumId w:val="22"/>
  </w:num>
  <w:num w:numId="23">
    <w:abstractNumId w:val="32"/>
  </w:num>
  <w:num w:numId="24">
    <w:abstractNumId w:val="17"/>
  </w:num>
  <w:num w:numId="25">
    <w:abstractNumId w:val="25"/>
  </w:num>
  <w:num w:numId="2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6"/>
    <w:rsid w:val="00005026"/>
    <w:rsid w:val="00016749"/>
    <w:rsid w:val="00020332"/>
    <w:rsid w:val="0002651D"/>
    <w:rsid w:val="00032D88"/>
    <w:rsid w:val="00034B2D"/>
    <w:rsid w:val="0003637A"/>
    <w:rsid w:val="0005242D"/>
    <w:rsid w:val="00052605"/>
    <w:rsid w:val="00052C8F"/>
    <w:rsid w:val="00054B07"/>
    <w:rsid w:val="00062822"/>
    <w:rsid w:val="00066468"/>
    <w:rsid w:val="000778CE"/>
    <w:rsid w:val="00080E6B"/>
    <w:rsid w:val="00084CD4"/>
    <w:rsid w:val="00087D3F"/>
    <w:rsid w:val="0009324D"/>
    <w:rsid w:val="00096AFD"/>
    <w:rsid w:val="000A310E"/>
    <w:rsid w:val="000A5F03"/>
    <w:rsid w:val="000B2463"/>
    <w:rsid w:val="000B3560"/>
    <w:rsid w:val="000B530E"/>
    <w:rsid w:val="000B5AC0"/>
    <w:rsid w:val="000C26C6"/>
    <w:rsid w:val="000C6191"/>
    <w:rsid w:val="000D0C8A"/>
    <w:rsid w:val="000D3C08"/>
    <w:rsid w:val="000E10C9"/>
    <w:rsid w:val="000F2FA9"/>
    <w:rsid w:val="000F7E3F"/>
    <w:rsid w:val="00100D6D"/>
    <w:rsid w:val="00101C09"/>
    <w:rsid w:val="001021F1"/>
    <w:rsid w:val="00103EBD"/>
    <w:rsid w:val="001072F4"/>
    <w:rsid w:val="001072FA"/>
    <w:rsid w:val="00110176"/>
    <w:rsid w:val="00112FFA"/>
    <w:rsid w:val="001136BE"/>
    <w:rsid w:val="00115726"/>
    <w:rsid w:val="0011746C"/>
    <w:rsid w:val="001219B1"/>
    <w:rsid w:val="001245D0"/>
    <w:rsid w:val="00127004"/>
    <w:rsid w:val="00136068"/>
    <w:rsid w:val="001410AD"/>
    <w:rsid w:val="00144396"/>
    <w:rsid w:val="00144C85"/>
    <w:rsid w:val="00146933"/>
    <w:rsid w:val="001574AD"/>
    <w:rsid w:val="001575BF"/>
    <w:rsid w:val="00160E13"/>
    <w:rsid w:val="00172ACC"/>
    <w:rsid w:val="00173506"/>
    <w:rsid w:val="0017497F"/>
    <w:rsid w:val="00180994"/>
    <w:rsid w:val="001813C5"/>
    <w:rsid w:val="00181B81"/>
    <w:rsid w:val="001826A0"/>
    <w:rsid w:val="0018799D"/>
    <w:rsid w:val="00190779"/>
    <w:rsid w:val="001A1BF5"/>
    <w:rsid w:val="001A5B88"/>
    <w:rsid w:val="001B3E7E"/>
    <w:rsid w:val="001B435E"/>
    <w:rsid w:val="001B48DE"/>
    <w:rsid w:val="001C0C83"/>
    <w:rsid w:val="001C4B82"/>
    <w:rsid w:val="001D2163"/>
    <w:rsid w:val="001D3211"/>
    <w:rsid w:val="001D61E3"/>
    <w:rsid w:val="001D7664"/>
    <w:rsid w:val="001F095B"/>
    <w:rsid w:val="001F3DB2"/>
    <w:rsid w:val="0020355A"/>
    <w:rsid w:val="002066BE"/>
    <w:rsid w:val="0021084B"/>
    <w:rsid w:val="00214396"/>
    <w:rsid w:val="00216DD4"/>
    <w:rsid w:val="00217003"/>
    <w:rsid w:val="00217F74"/>
    <w:rsid w:val="00231389"/>
    <w:rsid w:val="002313F4"/>
    <w:rsid w:val="0024208E"/>
    <w:rsid w:val="00246648"/>
    <w:rsid w:val="00252488"/>
    <w:rsid w:val="0025577F"/>
    <w:rsid w:val="00270D78"/>
    <w:rsid w:val="002711AB"/>
    <w:rsid w:val="0027191D"/>
    <w:rsid w:val="00271DB1"/>
    <w:rsid w:val="0027322C"/>
    <w:rsid w:val="0027435E"/>
    <w:rsid w:val="00276A0E"/>
    <w:rsid w:val="00276D2B"/>
    <w:rsid w:val="00276DBB"/>
    <w:rsid w:val="00277323"/>
    <w:rsid w:val="002829EE"/>
    <w:rsid w:val="00284DD6"/>
    <w:rsid w:val="00291BA8"/>
    <w:rsid w:val="002A1425"/>
    <w:rsid w:val="002A7263"/>
    <w:rsid w:val="002B3DF8"/>
    <w:rsid w:val="002B6412"/>
    <w:rsid w:val="002B7AC6"/>
    <w:rsid w:val="002D539A"/>
    <w:rsid w:val="002D6B29"/>
    <w:rsid w:val="002D718C"/>
    <w:rsid w:val="002E2DC6"/>
    <w:rsid w:val="002E75B3"/>
    <w:rsid w:val="002F1FCE"/>
    <w:rsid w:val="00304083"/>
    <w:rsid w:val="00316D18"/>
    <w:rsid w:val="00321F7E"/>
    <w:rsid w:val="0033492B"/>
    <w:rsid w:val="00335CC8"/>
    <w:rsid w:val="00336E50"/>
    <w:rsid w:val="003431F4"/>
    <w:rsid w:val="00343FC3"/>
    <w:rsid w:val="0035627D"/>
    <w:rsid w:val="00357051"/>
    <w:rsid w:val="00361120"/>
    <w:rsid w:val="003612EA"/>
    <w:rsid w:val="003642B7"/>
    <w:rsid w:val="003724E3"/>
    <w:rsid w:val="00372F18"/>
    <w:rsid w:val="00373AFD"/>
    <w:rsid w:val="003812D9"/>
    <w:rsid w:val="0038136D"/>
    <w:rsid w:val="0039264F"/>
    <w:rsid w:val="00394650"/>
    <w:rsid w:val="003969C4"/>
    <w:rsid w:val="00397999"/>
    <w:rsid w:val="003A0E63"/>
    <w:rsid w:val="003A2E3E"/>
    <w:rsid w:val="003B186D"/>
    <w:rsid w:val="003B4152"/>
    <w:rsid w:val="003C0BAA"/>
    <w:rsid w:val="003C51B7"/>
    <w:rsid w:val="003C770F"/>
    <w:rsid w:val="003D0B8B"/>
    <w:rsid w:val="003D65A0"/>
    <w:rsid w:val="003E0975"/>
    <w:rsid w:val="003E0F43"/>
    <w:rsid w:val="003E2FE9"/>
    <w:rsid w:val="003F0D02"/>
    <w:rsid w:val="003F3EFC"/>
    <w:rsid w:val="003F45AC"/>
    <w:rsid w:val="004006A4"/>
    <w:rsid w:val="00402EDC"/>
    <w:rsid w:val="00403A6C"/>
    <w:rsid w:val="004056FC"/>
    <w:rsid w:val="00406F36"/>
    <w:rsid w:val="00413335"/>
    <w:rsid w:val="00414EA5"/>
    <w:rsid w:val="00417DA0"/>
    <w:rsid w:val="00421858"/>
    <w:rsid w:val="00432E30"/>
    <w:rsid w:val="00436DF6"/>
    <w:rsid w:val="00441EA5"/>
    <w:rsid w:val="004454A9"/>
    <w:rsid w:val="00445C84"/>
    <w:rsid w:val="00454ABA"/>
    <w:rsid w:val="0045537F"/>
    <w:rsid w:val="00455A7B"/>
    <w:rsid w:val="00457886"/>
    <w:rsid w:val="00470A74"/>
    <w:rsid w:val="004716A5"/>
    <w:rsid w:val="00473E1C"/>
    <w:rsid w:val="00474036"/>
    <w:rsid w:val="00474F9A"/>
    <w:rsid w:val="0049659D"/>
    <w:rsid w:val="004A27EF"/>
    <w:rsid w:val="004A2D50"/>
    <w:rsid w:val="004A5E6A"/>
    <w:rsid w:val="004A6FEC"/>
    <w:rsid w:val="004B0F1A"/>
    <w:rsid w:val="004B10A9"/>
    <w:rsid w:val="004B2FA1"/>
    <w:rsid w:val="004B337D"/>
    <w:rsid w:val="004B34A8"/>
    <w:rsid w:val="004B38A6"/>
    <w:rsid w:val="004B3C47"/>
    <w:rsid w:val="004B48F9"/>
    <w:rsid w:val="004B685C"/>
    <w:rsid w:val="004C271D"/>
    <w:rsid w:val="004C4BE2"/>
    <w:rsid w:val="004D1104"/>
    <w:rsid w:val="004D181B"/>
    <w:rsid w:val="004E07C5"/>
    <w:rsid w:val="004E5C49"/>
    <w:rsid w:val="004E715F"/>
    <w:rsid w:val="004F25E2"/>
    <w:rsid w:val="004F59E7"/>
    <w:rsid w:val="00500EE4"/>
    <w:rsid w:val="005142B1"/>
    <w:rsid w:val="00523954"/>
    <w:rsid w:val="00526A19"/>
    <w:rsid w:val="005313FA"/>
    <w:rsid w:val="00531D13"/>
    <w:rsid w:val="00532FD3"/>
    <w:rsid w:val="00533EC0"/>
    <w:rsid w:val="00547905"/>
    <w:rsid w:val="00551E75"/>
    <w:rsid w:val="005523B7"/>
    <w:rsid w:val="00572EAA"/>
    <w:rsid w:val="00573364"/>
    <w:rsid w:val="00584080"/>
    <w:rsid w:val="005869A1"/>
    <w:rsid w:val="00593F01"/>
    <w:rsid w:val="00595CBD"/>
    <w:rsid w:val="005A423F"/>
    <w:rsid w:val="005A4D05"/>
    <w:rsid w:val="005A6E3C"/>
    <w:rsid w:val="005B21E1"/>
    <w:rsid w:val="005B25E3"/>
    <w:rsid w:val="005B498C"/>
    <w:rsid w:val="005B7E82"/>
    <w:rsid w:val="005C0C60"/>
    <w:rsid w:val="005C1A29"/>
    <w:rsid w:val="005C3AA7"/>
    <w:rsid w:val="005D0E6F"/>
    <w:rsid w:val="005D1597"/>
    <w:rsid w:val="005E738C"/>
    <w:rsid w:val="005E79A9"/>
    <w:rsid w:val="005F0431"/>
    <w:rsid w:val="005F06B6"/>
    <w:rsid w:val="005F3F67"/>
    <w:rsid w:val="005F48B9"/>
    <w:rsid w:val="005F6722"/>
    <w:rsid w:val="00602CE2"/>
    <w:rsid w:val="00607A7A"/>
    <w:rsid w:val="00613B3E"/>
    <w:rsid w:val="00620935"/>
    <w:rsid w:val="006241A6"/>
    <w:rsid w:val="00626089"/>
    <w:rsid w:val="00627F24"/>
    <w:rsid w:val="00630F26"/>
    <w:rsid w:val="00634398"/>
    <w:rsid w:val="006349B0"/>
    <w:rsid w:val="0063556A"/>
    <w:rsid w:val="00636F2D"/>
    <w:rsid w:val="00641816"/>
    <w:rsid w:val="00643175"/>
    <w:rsid w:val="0064330F"/>
    <w:rsid w:val="00643600"/>
    <w:rsid w:val="00645334"/>
    <w:rsid w:val="00650328"/>
    <w:rsid w:val="00650989"/>
    <w:rsid w:val="006513AA"/>
    <w:rsid w:val="00651DA2"/>
    <w:rsid w:val="006537EE"/>
    <w:rsid w:val="0065638A"/>
    <w:rsid w:val="00657ACB"/>
    <w:rsid w:val="00664E01"/>
    <w:rsid w:val="00666E83"/>
    <w:rsid w:val="0066724E"/>
    <w:rsid w:val="00670BF0"/>
    <w:rsid w:val="006814CD"/>
    <w:rsid w:val="00694BE4"/>
    <w:rsid w:val="00695B3B"/>
    <w:rsid w:val="006971E4"/>
    <w:rsid w:val="006A018B"/>
    <w:rsid w:val="006A3DE7"/>
    <w:rsid w:val="006A487C"/>
    <w:rsid w:val="006A581F"/>
    <w:rsid w:val="006C4C31"/>
    <w:rsid w:val="006D33A1"/>
    <w:rsid w:val="006D5E89"/>
    <w:rsid w:val="006E333F"/>
    <w:rsid w:val="006E3A9C"/>
    <w:rsid w:val="006F0C4A"/>
    <w:rsid w:val="006F770B"/>
    <w:rsid w:val="00707B36"/>
    <w:rsid w:val="00717BC5"/>
    <w:rsid w:val="0072385A"/>
    <w:rsid w:val="0073199E"/>
    <w:rsid w:val="0073413B"/>
    <w:rsid w:val="007374E9"/>
    <w:rsid w:val="00741531"/>
    <w:rsid w:val="00742645"/>
    <w:rsid w:val="00742E9A"/>
    <w:rsid w:val="0075048F"/>
    <w:rsid w:val="00751F18"/>
    <w:rsid w:val="00760E5A"/>
    <w:rsid w:val="00767417"/>
    <w:rsid w:val="007760D1"/>
    <w:rsid w:val="007763AA"/>
    <w:rsid w:val="0078515F"/>
    <w:rsid w:val="00787B9A"/>
    <w:rsid w:val="00787DEE"/>
    <w:rsid w:val="00797567"/>
    <w:rsid w:val="007A4957"/>
    <w:rsid w:val="007A5FD6"/>
    <w:rsid w:val="007B3AD4"/>
    <w:rsid w:val="007B7529"/>
    <w:rsid w:val="007C1BD0"/>
    <w:rsid w:val="007C44D0"/>
    <w:rsid w:val="007C6779"/>
    <w:rsid w:val="007D4660"/>
    <w:rsid w:val="007D480F"/>
    <w:rsid w:val="007D62B3"/>
    <w:rsid w:val="007E501A"/>
    <w:rsid w:val="007E576E"/>
    <w:rsid w:val="007E6973"/>
    <w:rsid w:val="007F36CD"/>
    <w:rsid w:val="007F374E"/>
    <w:rsid w:val="007F48BD"/>
    <w:rsid w:val="007F7DC9"/>
    <w:rsid w:val="00801703"/>
    <w:rsid w:val="008040B9"/>
    <w:rsid w:val="00812997"/>
    <w:rsid w:val="00813A63"/>
    <w:rsid w:val="00816A77"/>
    <w:rsid w:val="00817B0F"/>
    <w:rsid w:val="008277E1"/>
    <w:rsid w:val="008363AE"/>
    <w:rsid w:val="00850A65"/>
    <w:rsid w:val="008512D0"/>
    <w:rsid w:val="00852859"/>
    <w:rsid w:val="00855057"/>
    <w:rsid w:val="00860ED2"/>
    <w:rsid w:val="008638AA"/>
    <w:rsid w:val="00865AAC"/>
    <w:rsid w:val="008671D9"/>
    <w:rsid w:val="008767F7"/>
    <w:rsid w:val="00880F5C"/>
    <w:rsid w:val="00890F9E"/>
    <w:rsid w:val="00892242"/>
    <w:rsid w:val="008926E6"/>
    <w:rsid w:val="00893345"/>
    <w:rsid w:val="00895CB9"/>
    <w:rsid w:val="00895E90"/>
    <w:rsid w:val="008A00F5"/>
    <w:rsid w:val="008A4515"/>
    <w:rsid w:val="008A58C2"/>
    <w:rsid w:val="008A7B34"/>
    <w:rsid w:val="008B24F6"/>
    <w:rsid w:val="008B34F2"/>
    <w:rsid w:val="008B4B8C"/>
    <w:rsid w:val="008C2B28"/>
    <w:rsid w:val="008C5D83"/>
    <w:rsid w:val="008D0B06"/>
    <w:rsid w:val="008D1EE0"/>
    <w:rsid w:val="008D2F52"/>
    <w:rsid w:val="008E4D14"/>
    <w:rsid w:val="008F0B0E"/>
    <w:rsid w:val="008F2ED6"/>
    <w:rsid w:val="008F6AFC"/>
    <w:rsid w:val="008F6E1C"/>
    <w:rsid w:val="009079D9"/>
    <w:rsid w:val="00922150"/>
    <w:rsid w:val="00924668"/>
    <w:rsid w:val="009261D2"/>
    <w:rsid w:val="009265BD"/>
    <w:rsid w:val="009304E9"/>
    <w:rsid w:val="00935E05"/>
    <w:rsid w:val="009377FA"/>
    <w:rsid w:val="00940F69"/>
    <w:rsid w:val="0094271E"/>
    <w:rsid w:val="00942D5A"/>
    <w:rsid w:val="00947535"/>
    <w:rsid w:val="0095398F"/>
    <w:rsid w:val="00954A48"/>
    <w:rsid w:val="00955C52"/>
    <w:rsid w:val="0095750D"/>
    <w:rsid w:val="00966503"/>
    <w:rsid w:val="00967AFC"/>
    <w:rsid w:val="009761DD"/>
    <w:rsid w:val="00976B51"/>
    <w:rsid w:val="00976E23"/>
    <w:rsid w:val="00980529"/>
    <w:rsid w:val="009817CF"/>
    <w:rsid w:val="00982230"/>
    <w:rsid w:val="0098651A"/>
    <w:rsid w:val="0099028B"/>
    <w:rsid w:val="00992F2D"/>
    <w:rsid w:val="009940A3"/>
    <w:rsid w:val="009A0E4D"/>
    <w:rsid w:val="009A7589"/>
    <w:rsid w:val="009B305B"/>
    <w:rsid w:val="009B58C9"/>
    <w:rsid w:val="009C1905"/>
    <w:rsid w:val="009C25DC"/>
    <w:rsid w:val="009C4987"/>
    <w:rsid w:val="009D42E0"/>
    <w:rsid w:val="009E0166"/>
    <w:rsid w:val="009E67F0"/>
    <w:rsid w:val="009F32A7"/>
    <w:rsid w:val="009F33A5"/>
    <w:rsid w:val="009F5D67"/>
    <w:rsid w:val="009F71B0"/>
    <w:rsid w:val="009F7209"/>
    <w:rsid w:val="00A06E19"/>
    <w:rsid w:val="00A10D23"/>
    <w:rsid w:val="00A1278B"/>
    <w:rsid w:val="00A1497B"/>
    <w:rsid w:val="00A17180"/>
    <w:rsid w:val="00A20AF6"/>
    <w:rsid w:val="00A26870"/>
    <w:rsid w:val="00A27828"/>
    <w:rsid w:val="00A3125E"/>
    <w:rsid w:val="00A34373"/>
    <w:rsid w:val="00A346F3"/>
    <w:rsid w:val="00A36BFD"/>
    <w:rsid w:val="00A40203"/>
    <w:rsid w:val="00A4620F"/>
    <w:rsid w:val="00A52ECF"/>
    <w:rsid w:val="00A55888"/>
    <w:rsid w:val="00A707E2"/>
    <w:rsid w:val="00A7219F"/>
    <w:rsid w:val="00A82C0D"/>
    <w:rsid w:val="00A8723E"/>
    <w:rsid w:val="00A915E7"/>
    <w:rsid w:val="00A922BB"/>
    <w:rsid w:val="00A95D11"/>
    <w:rsid w:val="00AB0F80"/>
    <w:rsid w:val="00AB6339"/>
    <w:rsid w:val="00AB72A1"/>
    <w:rsid w:val="00AC240F"/>
    <w:rsid w:val="00AC3E73"/>
    <w:rsid w:val="00AC5864"/>
    <w:rsid w:val="00AD00BB"/>
    <w:rsid w:val="00AD0AFE"/>
    <w:rsid w:val="00AD252F"/>
    <w:rsid w:val="00AD2F07"/>
    <w:rsid w:val="00AD359D"/>
    <w:rsid w:val="00AD57F3"/>
    <w:rsid w:val="00AD5B17"/>
    <w:rsid w:val="00AE0808"/>
    <w:rsid w:val="00AE1220"/>
    <w:rsid w:val="00AE1D6C"/>
    <w:rsid w:val="00AE240E"/>
    <w:rsid w:val="00AE252B"/>
    <w:rsid w:val="00AF304C"/>
    <w:rsid w:val="00AF30E0"/>
    <w:rsid w:val="00AF7AAD"/>
    <w:rsid w:val="00B00583"/>
    <w:rsid w:val="00B00A26"/>
    <w:rsid w:val="00B048F2"/>
    <w:rsid w:val="00B11F1E"/>
    <w:rsid w:val="00B1732E"/>
    <w:rsid w:val="00B17FA3"/>
    <w:rsid w:val="00B219E8"/>
    <w:rsid w:val="00B219EB"/>
    <w:rsid w:val="00B22CDB"/>
    <w:rsid w:val="00B23DEF"/>
    <w:rsid w:val="00B27F88"/>
    <w:rsid w:val="00B31F28"/>
    <w:rsid w:val="00B34FD3"/>
    <w:rsid w:val="00B413C0"/>
    <w:rsid w:val="00B533E6"/>
    <w:rsid w:val="00B5362A"/>
    <w:rsid w:val="00B560DE"/>
    <w:rsid w:val="00B57737"/>
    <w:rsid w:val="00B63AA6"/>
    <w:rsid w:val="00B63D3B"/>
    <w:rsid w:val="00B66C5C"/>
    <w:rsid w:val="00B71859"/>
    <w:rsid w:val="00B737FF"/>
    <w:rsid w:val="00B73EB1"/>
    <w:rsid w:val="00B75DAB"/>
    <w:rsid w:val="00B81A6F"/>
    <w:rsid w:val="00B82A0C"/>
    <w:rsid w:val="00B83C14"/>
    <w:rsid w:val="00B84966"/>
    <w:rsid w:val="00B97A4D"/>
    <w:rsid w:val="00BA50D0"/>
    <w:rsid w:val="00BA7DE6"/>
    <w:rsid w:val="00BB146E"/>
    <w:rsid w:val="00BC33BD"/>
    <w:rsid w:val="00BC7F8C"/>
    <w:rsid w:val="00BD3DC5"/>
    <w:rsid w:val="00BD63FD"/>
    <w:rsid w:val="00BE0FB7"/>
    <w:rsid w:val="00BE389E"/>
    <w:rsid w:val="00BE6BC4"/>
    <w:rsid w:val="00BF0831"/>
    <w:rsid w:val="00BF4912"/>
    <w:rsid w:val="00BF5465"/>
    <w:rsid w:val="00C019A1"/>
    <w:rsid w:val="00C01DAB"/>
    <w:rsid w:val="00C028E2"/>
    <w:rsid w:val="00C11F17"/>
    <w:rsid w:val="00C15192"/>
    <w:rsid w:val="00C15A61"/>
    <w:rsid w:val="00C16557"/>
    <w:rsid w:val="00C27025"/>
    <w:rsid w:val="00C27DB2"/>
    <w:rsid w:val="00C27EDA"/>
    <w:rsid w:val="00C324ED"/>
    <w:rsid w:val="00C4430D"/>
    <w:rsid w:val="00C50CDD"/>
    <w:rsid w:val="00C51811"/>
    <w:rsid w:val="00C52FCF"/>
    <w:rsid w:val="00C5376A"/>
    <w:rsid w:val="00C6292C"/>
    <w:rsid w:val="00C64C16"/>
    <w:rsid w:val="00C711CA"/>
    <w:rsid w:val="00C7142A"/>
    <w:rsid w:val="00C71CB4"/>
    <w:rsid w:val="00C72B9A"/>
    <w:rsid w:val="00C7462F"/>
    <w:rsid w:val="00C76375"/>
    <w:rsid w:val="00C8045E"/>
    <w:rsid w:val="00C83550"/>
    <w:rsid w:val="00C84C81"/>
    <w:rsid w:val="00C910D2"/>
    <w:rsid w:val="00CA0BE6"/>
    <w:rsid w:val="00CA4CFB"/>
    <w:rsid w:val="00CA77FB"/>
    <w:rsid w:val="00CB38A2"/>
    <w:rsid w:val="00CB485A"/>
    <w:rsid w:val="00CB726D"/>
    <w:rsid w:val="00CC2E1D"/>
    <w:rsid w:val="00CC6E8A"/>
    <w:rsid w:val="00CD0148"/>
    <w:rsid w:val="00CD7A1F"/>
    <w:rsid w:val="00CE0435"/>
    <w:rsid w:val="00CE158C"/>
    <w:rsid w:val="00CE2580"/>
    <w:rsid w:val="00CE32D4"/>
    <w:rsid w:val="00CE4A6A"/>
    <w:rsid w:val="00CE4FA4"/>
    <w:rsid w:val="00CE6D98"/>
    <w:rsid w:val="00CF47AC"/>
    <w:rsid w:val="00D0165C"/>
    <w:rsid w:val="00D1238F"/>
    <w:rsid w:val="00D1386E"/>
    <w:rsid w:val="00D1437C"/>
    <w:rsid w:val="00D154B3"/>
    <w:rsid w:val="00D1585B"/>
    <w:rsid w:val="00D20E05"/>
    <w:rsid w:val="00D22E6B"/>
    <w:rsid w:val="00D2558B"/>
    <w:rsid w:val="00D311ED"/>
    <w:rsid w:val="00D33AB1"/>
    <w:rsid w:val="00D33B39"/>
    <w:rsid w:val="00D348BA"/>
    <w:rsid w:val="00D34B34"/>
    <w:rsid w:val="00D3733A"/>
    <w:rsid w:val="00D417E8"/>
    <w:rsid w:val="00D46947"/>
    <w:rsid w:val="00D50103"/>
    <w:rsid w:val="00D6136B"/>
    <w:rsid w:val="00D66562"/>
    <w:rsid w:val="00D67756"/>
    <w:rsid w:val="00D67780"/>
    <w:rsid w:val="00D707C7"/>
    <w:rsid w:val="00D76E7F"/>
    <w:rsid w:val="00D77360"/>
    <w:rsid w:val="00D77ECC"/>
    <w:rsid w:val="00D836F7"/>
    <w:rsid w:val="00D86CC5"/>
    <w:rsid w:val="00D90488"/>
    <w:rsid w:val="00D92483"/>
    <w:rsid w:val="00D92D91"/>
    <w:rsid w:val="00D94FF0"/>
    <w:rsid w:val="00D9562E"/>
    <w:rsid w:val="00DA281A"/>
    <w:rsid w:val="00DA57DD"/>
    <w:rsid w:val="00DB140C"/>
    <w:rsid w:val="00DB4F20"/>
    <w:rsid w:val="00DC38AF"/>
    <w:rsid w:val="00DC7BA7"/>
    <w:rsid w:val="00DD1D0B"/>
    <w:rsid w:val="00DD36A0"/>
    <w:rsid w:val="00DD3ADD"/>
    <w:rsid w:val="00DD482E"/>
    <w:rsid w:val="00DD7145"/>
    <w:rsid w:val="00DD77C6"/>
    <w:rsid w:val="00DE4527"/>
    <w:rsid w:val="00DE53C1"/>
    <w:rsid w:val="00DE638E"/>
    <w:rsid w:val="00DE63FD"/>
    <w:rsid w:val="00DE6CA1"/>
    <w:rsid w:val="00DF721B"/>
    <w:rsid w:val="00DF7C99"/>
    <w:rsid w:val="00E05738"/>
    <w:rsid w:val="00E075D1"/>
    <w:rsid w:val="00E11201"/>
    <w:rsid w:val="00E17963"/>
    <w:rsid w:val="00E232C1"/>
    <w:rsid w:val="00E250E2"/>
    <w:rsid w:val="00E27E76"/>
    <w:rsid w:val="00E308E5"/>
    <w:rsid w:val="00E361BF"/>
    <w:rsid w:val="00E379E8"/>
    <w:rsid w:val="00E41354"/>
    <w:rsid w:val="00E45A6D"/>
    <w:rsid w:val="00E544C8"/>
    <w:rsid w:val="00E622B6"/>
    <w:rsid w:val="00E62794"/>
    <w:rsid w:val="00E6332B"/>
    <w:rsid w:val="00E6523D"/>
    <w:rsid w:val="00E72C59"/>
    <w:rsid w:val="00E83D82"/>
    <w:rsid w:val="00E843B7"/>
    <w:rsid w:val="00E84ACF"/>
    <w:rsid w:val="00E90C2A"/>
    <w:rsid w:val="00E90F7C"/>
    <w:rsid w:val="00E93B94"/>
    <w:rsid w:val="00E97CED"/>
    <w:rsid w:val="00EA2B27"/>
    <w:rsid w:val="00EB2811"/>
    <w:rsid w:val="00EB78B4"/>
    <w:rsid w:val="00EC0842"/>
    <w:rsid w:val="00ED10F9"/>
    <w:rsid w:val="00ED1B5D"/>
    <w:rsid w:val="00ED540F"/>
    <w:rsid w:val="00ED587C"/>
    <w:rsid w:val="00ED5AE2"/>
    <w:rsid w:val="00ED75F8"/>
    <w:rsid w:val="00EE36DF"/>
    <w:rsid w:val="00EE46DC"/>
    <w:rsid w:val="00EF4911"/>
    <w:rsid w:val="00EF4FC7"/>
    <w:rsid w:val="00EF7E34"/>
    <w:rsid w:val="00F065F5"/>
    <w:rsid w:val="00F1039D"/>
    <w:rsid w:val="00F11669"/>
    <w:rsid w:val="00F11EE9"/>
    <w:rsid w:val="00F13A50"/>
    <w:rsid w:val="00F14562"/>
    <w:rsid w:val="00F1492B"/>
    <w:rsid w:val="00F15A6E"/>
    <w:rsid w:val="00F25988"/>
    <w:rsid w:val="00F31AF5"/>
    <w:rsid w:val="00F334DF"/>
    <w:rsid w:val="00F348B1"/>
    <w:rsid w:val="00F3562F"/>
    <w:rsid w:val="00F370A9"/>
    <w:rsid w:val="00F4455D"/>
    <w:rsid w:val="00F45215"/>
    <w:rsid w:val="00F45384"/>
    <w:rsid w:val="00F475BF"/>
    <w:rsid w:val="00F50EED"/>
    <w:rsid w:val="00F52B75"/>
    <w:rsid w:val="00F56483"/>
    <w:rsid w:val="00F64B75"/>
    <w:rsid w:val="00F67289"/>
    <w:rsid w:val="00F674E9"/>
    <w:rsid w:val="00F75926"/>
    <w:rsid w:val="00F76079"/>
    <w:rsid w:val="00F9704B"/>
    <w:rsid w:val="00F97595"/>
    <w:rsid w:val="00FA16D6"/>
    <w:rsid w:val="00FA3647"/>
    <w:rsid w:val="00FB68A9"/>
    <w:rsid w:val="00FB70B9"/>
    <w:rsid w:val="00FB74A1"/>
    <w:rsid w:val="00FC3427"/>
    <w:rsid w:val="00FC6247"/>
    <w:rsid w:val="00FD5FF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1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E2"/>
    <w:pPr>
      <w:ind w:left="720"/>
      <w:contextualSpacing/>
    </w:pPr>
  </w:style>
  <w:style w:type="paragraph" w:styleId="Header">
    <w:name w:val="header"/>
    <w:basedOn w:val="Normal"/>
    <w:link w:val="HeaderChar"/>
    <w:uiPriority w:val="99"/>
    <w:unhideWhenUsed/>
    <w:rsid w:val="0075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18"/>
    <w:rPr>
      <w:rFonts w:ascii="Calibri" w:eastAsia="Calibri" w:hAnsi="Calibri" w:cs="Times New Roman"/>
    </w:rPr>
  </w:style>
  <w:style w:type="paragraph" w:styleId="Footer">
    <w:name w:val="footer"/>
    <w:basedOn w:val="Normal"/>
    <w:link w:val="FooterChar"/>
    <w:uiPriority w:val="99"/>
    <w:unhideWhenUsed/>
    <w:rsid w:val="0075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18"/>
    <w:rPr>
      <w:rFonts w:ascii="Calibri" w:eastAsia="Calibri" w:hAnsi="Calibri" w:cs="Times New Roman"/>
    </w:rPr>
  </w:style>
  <w:style w:type="paragraph" w:styleId="BalloonText">
    <w:name w:val="Balloon Text"/>
    <w:basedOn w:val="Normal"/>
    <w:link w:val="BalloonTextChar"/>
    <w:uiPriority w:val="99"/>
    <w:semiHidden/>
    <w:unhideWhenUsed/>
    <w:rsid w:val="0085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59"/>
    <w:rPr>
      <w:rFonts w:ascii="Segoe UI" w:eastAsia="Calibri" w:hAnsi="Segoe UI" w:cs="Segoe UI"/>
      <w:sz w:val="18"/>
      <w:szCs w:val="18"/>
    </w:rPr>
  </w:style>
  <w:style w:type="paragraph" w:customStyle="1" w:styleId="mcntmcntmsonormal">
    <w:name w:val="mcntmcntmsonormal"/>
    <w:basedOn w:val="Normal"/>
    <w:rsid w:val="003E0F4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1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E2"/>
    <w:pPr>
      <w:ind w:left="720"/>
      <w:contextualSpacing/>
    </w:pPr>
  </w:style>
  <w:style w:type="paragraph" w:styleId="Header">
    <w:name w:val="header"/>
    <w:basedOn w:val="Normal"/>
    <w:link w:val="HeaderChar"/>
    <w:uiPriority w:val="99"/>
    <w:unhideWhenUsed/>
    <w:rsid w:val="0075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18"/>
    <w:rPr>
      <w:rFonts w:ascii="Calibri" w:eastAsia="Calibri" w:hAnsi="Calibri" w:cs="Times New Roman"/>
    </w:rPr>
  </w:style>
  <w:style w:type="paragraph" w:styleId="Footer">
    <w:name w:val="footer"/>
    <w:basedOn w:val="Normal"/>
    <w:link w:val="FooterChar"/>
    <w:uiPriority w:val="99"/>
    <w:unhideWhenUsed/>
    <w:rsid w:val="0075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18"/>
    <w:rPr>
      <w:rFonts w:ascii="Calibri" w:eastAsia="Calibri" w:hAnsi="Calibri" w:cs="Times New Roman"/>
    </w:rPr>
  </w:style>
  <w:style w:type="paragraph" w:styleId="BalloonText">
    <w:name w:val="Balloon Text"/>
    <w:basedOn w:val="Normal"/>
    <w:link w:val="BalloonTextChar"/>
    <w:uiPriority w:val="99"/>
    <w:semiHidden/>
    <w:unhideWhenUsed/>
    <w:rsid w:val="0085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59"/>
    <w:rPr>
      <w:rFonts w:ascii="Segoe UI" w:eastAsia="Calibri" w:hAnsi="Segoe UI" w:cs="Segoe UI"/>
      <w:sz w:val="18"/>
      <w:szCs w:val="18"/>
    </w:rPr>
  </w:style>
  <w:style w:type="paragraph" w:customStyle="1" w:styleId="mcntmcntmsonormal">
    <w:name w:val="mcntmcntmsonormal"/>
    <w:basedOn w:val="Normal"/>
    <w:rsid w:val="003E0F4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99875">
      <w:bodyDiv w:val="1"/>
      <w:marLeft w:val="0"/>
      <w:marRight w:val="0"/>
      <w:marTop w:val="0"/>
      <w:marBottom w:val="0"/>
      <w:divBdr>
        <w:top w:val="none" w:sz="0" w:space="0" w:color="auto"/>
        <w:left w:val="none" w:sz="0" w:space="0" w:color="auto"/>
        <w:bottom w:val="none" w:sz="0" w:space="0" w:color="auto"/>
        <w:right w:val="none" w:sz="0" w:space="0" w:color="auto"/>
      </w:divBdr>
    </w:div>
    <w:div w:id="168559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6583">
          <w:marLeft w:val="0"/>
          <w:marRight w:val="0"/>
          <w:marTop w:val="0"/>
          <w:marBottom w:val="0"/>
          <w:divBdr>
            <w:top w:val="none" w:sz="0" w:space="0" w:color="auto"/>
            <w:left w:val="none" w:sz="0" w:space="0" w:color="auto"/>
            <w:bottom w:val="none" w:sz="0" w:space="0" w:color="auto"/>
            <w:right w:val="none" w:sz="0" w:space="0" w:color="auto"/>
          </w:divBdr>
        </w:div>
        <w:div w:id="1032460898">
          <w:marLeft w:val="0"/>
          <w:marRight w:val="0"/>
          <w:marTop w:val="0"/>
          <w:marBottom w:val="0"/>
          <w:divBdr>
            <w:top w:val="none" w:sz="0" w:space="0" w:color="auto"/>
            <w:left w:val="none" w:sz="0" w:space="0" w:color="auto"/>
            <w:bottom w:val="none" w:sz="0" w:space="0" w:color="auto"/>
            <w:right w:val="none" w:sz="0" w:space="0" w:color="auto"/>
          </w:divBdr>
        </w:div>
        <w:div w:id="531580312">
          <w:marLeft w:val="0"/>
          <w:marRight w:val="0"/>
          <w:marTop w:val="0"/>
          <w:marBottom w:val="0"/>
          <w:divBdr>
            <w:top w:val="none" w:sz="0" w:space="0" w:color="auto"/>
            <w:left w:val="none" w:sz="0" w:space="0" w:color="auto"/>
            <w:bottom w:val="none" w:sz="0" w:space="0" w:color="auto"/>
            <w:right w:val="none" w:sz="0" w:space="0" w:color="auto"/>
          </w:divBdr>
        </w:div>
        <w:div w:id="1709254739">
          <w:marLeft w:val="0"/>
          <w:marRight w:val="0"/>
          <w:marTop w:val="0"/>
          <w:marBottom w:val="0"/>
          <w:divBdr>
            <w:top w:val="none" w:sz="0" w:space="0" w:color="auto"/>
            <w:left w:val="none" w:sz="0" w:space="0" w:color="auto"/>
            <w:bottom w:val="none" w:sz="0" w:space="0" w:color="auto"/>
            <w:right w:val="none" w:sz="0" w:space="0" w:color="auto"/>
          </w:divBdr>
        </w:div>
        <w:div w:id="36509940">
          <w:marLeft w:val="0"/>
          <w:marRight w:val="0"/>
          <w:marTop w:val="0"/>
          <w:marBottom w:val="0"/>
          <w:divBdr>
            <w:top w:val="none" w:sz="0" w:space="0" w:color="auto"/>
            <w:left w:val="none" w:sz="0" w:space="0" w:color="auto"/>
            <w:bottom w:val="none" w:sz="0" w:space="0" w:color="auto"/>
            <w:right w:val="none" w:sz="0" w:space="0" w:color="auto"/>
          </w:divBdr>
        </w:div>
        <w:div w:id="1416122142">
          <w:marLeft w:val="0"/>
          <w:marRight w:val="0"/>
          <w:marTop w:val="0"/>
          <w:marBottom w:val="0"/>
          <w:divBdr>
            <w:top w:val="none" w:sz="0" w:space="0" w:color="auto"/>
            <w:left w:val="none" w:sz="0" w:space="0" w:color="auto"/>
            <w:bottom w:val="none" w:sz="0" w:space="0" w:color="auto"/>
            <w:right w:val="none" w:sz="0" w:space="0" w:color="auto"/>
          </w:divBdr>
        </w:div>
        <w:div w:id="1107429486">
          <w:marLeft w:val="0"/>
          <w:marRight w:val="0"/>
          <w:marTop w:val="0"/>
          <w:marBottom w:val="0"/>
          <w:divBdr>
            <w:top w:val="none" w:sz="0" w:space="0" w:color="auto"/>
            <w:left w:val="none" w:sz="0" w:space="0" w:color="auto"/>
            <w:bottom w:val="none" w:sz="0" w:space="0" w:color="auto"/>
            <w:right w:val="none" w:sz="0" w:space="0" w:color="auto"/>
          </w:divBdr>
        </w:div>
        <w:div w:id="1897084498">
          <w:marLeft w:val="0"/>
          <w:marRight w:val="0"/>
          <w:marTop w:val="0"/>
          <w:marBottom w:val="0"/>
          <w:divBdr>
            <w:top w:val="none" w:sz="0" w:space="0" w:color="auto"/>
            <w:left w:val="none" w:sz="0" w:space="0" w:color="auto"/>
            <w:bottom w:val="none" w:sz="0" w:space="0" w:color="auto"/>
            <w:right w:val="none" w:sz="0" w:space="0" w:color="auto"/>
          </w:divBdr>
        </w:div>
        <w:div w:id="1913928634">
          <w:marLeft w:val="0"/>
          <w:marRight w:val="0"/>
          <w:marTop w:val="0"/>
          <w:marBottom w:val="0"/>
          <w:divBdr>
            <w:top w:val="none" w:sz="0" w:space="0" w:color="auto"/>
            <w:left w:val="none" w:sz="0" w:space="0" w:color="auto"/>
            <w:bottom w:val="none" w:sz="0" w:space="0" w:color="auto"/>
            <w:right w:val="none" w:sz="0" w:space="0" w:color="auto"/>
          </w:divBdr>
        </w:div>
      </w:divsChild>
    </w:div>
    <w:div w:id="2136825456">
      <w:bodyDiv w:val="1"/>
      <w:marLeft w:val="0"/>
      <w:marRight w:val="0"/>
      <w:marTop w:val="0"/>
      <w:marBottom w:val="0"/>
      <w:divBdr>
        <w:top w:val="none" w:sz="0" w:space="0" w:color="auto"/>
        <w:left w:val="none" w:sz="0" w:space="0" w:color="auto"/>
        <w:bottom w:val="none" w:sz="0" w:space="0" w:color="auto"/>
        <w:right w:val="none" w:sz="0" w:space="0" w:color="auto"/>
      </w:divBdr>
      <w:divsChild>
        <w:div w:id="1283073387">
          <w:marLeft w:val="0"/>
          <w:marRight w:val="0"/>
          <w:marTop w:val="0"/>
          <w:marBottom w:val="0"/>
          <w:divBdr>
            <w:top w:val="none" w:sz="0" w:space="0" w:color="auto"/>
            <w:left w:val="none" w:sz="0" w:space="0" w:color="auto"/>
            <w:bottom w:val="none" w:sz="0" w:space="0" w:color="auto"/>
            <w:right w:val="none" w:sz="0" w:space="0" w:color="auto"/>
          </w:divBdr>
        </w:div>
        <w:div w:id="49473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EC9E-42F3-4A4E-A6DB-66FDEBA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Tempelmeyer</dc:creator>
  <cp:lastModifiedBy>Samantha Tempelmeyer</cp:lastModifiedBy>
  <cp:revision>5</cp:revision>
  <cp:lastPrinted>2018-07-06T14:26:00Z</cp:lastPrinted>
  <dcterms:created xsi:type="dcterms:W3CDTF">2018-07-09T12:32:00Z</dcterms:created>
  <dcterms:modified xsi:type="dcterms:W3CDTF">2018-07-10T12:04:00Z</dcterms:modified>
</cp:coreProperties>
</file>